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DC875" w14:textId="3F3BADCC" w:rsidR="007F1E27" w:rsidRDefault="008F5994" w:rsidP="007F1E27">
      <w:pPr>
        <w:pStyle w:val="1"/>
        <w:jc w:val="center"/>
      </w:pPr>
      <w:r w:rsidRPr="008F5994">
        <w:rPr>
          <w:rFonts w:ascii="宋体" w:hAnsi="宋体" w:hint="eastAsia"/>
        </w:rPr>
        <w:t>酒店其他事件处理程序案</w:t>
      </w:r>
      <w:r w:rsidRPr="008F5994">
        <w:rPr>
          <w:rFonts w:ascii="宋体" w:hAnsi="宋体"/>
        </w:rPr>
        <w:t>-</w:t>
      </w:r>
      <w:r w:rsidRPr="008F5994">
        <w:rPr>
          <w:rFonts w:ascii="宋体" w:hAnsi="宋体"/>
        </w:rPr>
        <w:t>客人遗留物品处理程序</w:t>
      </w:r>
    </w:p>
    <w:p w14:paraId="052E53FA" w14:textId="77777777" w:rsidR="008F5994" w:rsidRPr="008F5994" w:rsidRDefault="008F5994" w:rsidP="008F5994">
      <w:pPr>
        <w:rPr>
          <w:sz w:val="24"/>
          <w:szCs w:val="24"/>
        </w:rPr>
      </w:pPr>
      <w:r w:rsidRPr="008F5994">
        <w:rPr>
          <w:sz w:val="24"/>
          <w:szCs w:val="24"/>
        </w:rPr>
        <w:t>1.0目的</w:t>
      </w:r>
    </w:p>
    <w:p w14:paraId="5D5857F7" w14:textId="77777777" w:rsidR="008F5994" w:rsidRPr="008F5994" w:rsidRDefault="008F5994" w:rsidP="008F5994">
      <w:pPr>
        <w:rPr>
          <w:sz w:val="24"/>
          <w:szCs w:val="24"/>
        </w:rPr>
      </w:pPr>
      <w:r w:rsidRPr="008F5994">
        <w:rPr>
          <w:sz w:val="24"/>
          <w:szCs w:val="24"/>
        </w:rPr>
        <w:t xml:space="preserve">   确保客人财产不受损失，保护客人利益。</w:t>
      </w:r>
    </w:p>
    <w:p w14:paraId="213376C6" w14:textId="77777777" w:rsidR="008F5994" w:rsidRPr="008F5994" w:rsidRDefault="008F5994" w:rsidP="008F5994">
      <w:pPr>
        <w:rPr>
          <w:sz w:val="24"/>
          <w:szCs w:val="24"/>
        </w:rPr>
      </w:pPr>
      <w:r w:rsidRPr="008F5994">
        <w:rPr>
          <w:sz w:val="24"/>
          <w:szCs w:val="24"/>
        </w:rPr>
        <w:t>2.0范围</w:t>
      </w:r>
    </w:p>
    <w:p w14:paraId="4E604DD0" w14:textId="77777777" w:rsidR="008F5994" w:rsidRPr="008F5994" w:rsidRDefault="008F5994" w:rsidP="008F5994">
      <w:pPr>
        <w:rPr>
          <w:sz w:val="24"/>
          <w:szCs w:val="24"/>
        </w:rPr>
      </w:pPr>
      <w:r w:rsidRPr="008F5994">
        <w:rPr>
          <w:sz w:val="24"/>
          <w:szCs w:val="24"/>
        </w:rPr>
        <w:t xml:space="preserve">  2.1酒店管家部。</w:t>
      </w:r>
    </w:p>
    <w:p w14:paraId="5F961421" w14:textId="77777777" w:rsidR="008F5994" w:rsidRPr="008F5994" w:rsidRDefault="008F5994" w:rsidP="008F5994">
      <w:pPr>
        <w:rPr>
          <w:sz w:val="24"/>
          <w:szCs w:val="24"/>
        </w:rPr>
      </w:pPr>
      <w:r w:rsidRPr="008F5994">
        <w:rPr>
          <w:sz w:val="24"/>
          <w:szCs w:val="24"/>
        </w:rPr>
        <w:t>3.0定义</w:t>
      </w:r>
    </w:p>
    <w:p w14:paraId="1B8F2196" w14:textId="77777777" w:rsidR="008F5994" w:rsidRPr="008F5994" w:rsidRDefault="008F5994" w:rsidP="008F5994">
      <w:pPr>
        <w:rPr>
          <w:sz w:val="24"/>
          <w:szCs w:val="24"/>
        </w:rPr>
      </w:pPr>
      <w:r w:rsidRPr="008F5994">
        <w:rPr>
          <w:sz w:val="24"/>
          <w:szCs w:val="24"/>
        </w:rPr>
        <w:t xml:space="preserve">  3.1准确、及时、迅速</w:t>
      </w:r>
    </w:p>
    <w:p w14:paraId="5D084B09" w14:textId="77777777" w:rsidR="008F5994" w:rsidRPr="008F5994" w:rsidRDefault="008F5994" w:rsidP="008F5994">
      <w:pPr>
        <w:rPr>
          <w:sz w:val="24"/>
          <w:szCs w:val="24"/>
        </w:rPr>
      </w:pPr>
      <w:r w:rsidRPr="008F5994">
        <w:rPr>
          <w:sz w:val="24"/>
          <w:szCs w:val="24"/>
        </w:rPr>
        <w:t>4.0职责</w:t>
      </w:r>
    </w:p>
    <w:p w14:paraId="2233866B" w14:textId="77777777" w:rsidR="008F5994" w:rsidRPr="008F5994" w:rsidRDefault="008F5994" w:rsidP="008F5994">
      <w:pPr>
        <w:rPr>
          <w:sz w:val="24"/>
          <w:szCs w:val="24"/>
        </w:rPr>
      </w:pPr>
    </w:p>
    <w:p w14:paraId="2DB86ACC" w14:textId="77777777" w:rsidR="008F5994" w:rsidRPr="008F5994" w:rsidRDefault="008F5994" w:rsidP="008F5994">
      <w:pPr>
        <w:rPr>
          <w:sz w:val="24"/>
          <w:szCs w:val="24"/>
        </w:rPr>
      </w:pPr>
      <w:r w:rsidRPr="008F5994">
        <w:rPr>
          <w:sz w:val="24"/>
          <w:szCs w:val="24"/>
        </w:rPr>
        <w:t>5.0制度</w:t>
      </w:r>
    </w:p>
    <w:p w14:paraId="16E5E93B" w14:textId="77777777" w:rsidR="008F5994" w:rsidRPr="008F5994" w:rsidRDefault="008F5994" w:rsidP="008F5994">
      <w:pPr>
        <w:rPr>
          <w:sz w:val="24"/>
          <w:szCs w:val="24"/>
        </w:rPr>
      </w:pPr>
      <w:r w:rsidRPr="008F5994">
        <w:rPr>
          <w:sz w:val="24"/>
          <w:szCs w:val="24"/>
        </w:rPr>
        <w:t xml:space="preserve">  5.1发现客人遗留物品时，及时报告</w:t>
      </w:r>
    </w:p>
    <w:p w14:paraId="0D313D1A" w14:textId="77777777" w:rsidR="008F5994" w:rsidRPr="008F5994" w:rsidRDefault="008F5994" w:rsidP="008F5994">
      <w:pPr>
        <w:rPr>
          <w:sz w:val="24"/>
          <w:szCs w:val="24"/>
        </w:rPr>
      </w:pPr>
      <w:r w:rsidRPr="008F5994">
        <w:rPr>
          <w:sz w:val="24"/>
          <w:szCs w:val="24"/>
        </w:rPr>
        <w:t xml:space="preserve">    5.1.1在客房范围内，拾到客人的物品，应尽快交到客房中心，讲清房号、物品名称、数量及发现地</w:t>
      </w:r>
    </w:p>
    <w:p w14:paraId="3501B88E" w14:textId="77777777" w:rsidR="008F5994" w:rsidRPr="008F5994" w:rsidRDefault="008F5994" w:rsidP="008F5994">
      <w:pPr>
        <w:rPr>
          <w:sz w:val="24"/>
          <w:szCs w:val="24"/>
        </w:rPr>
      </w:pPr>
      <w:r w:rsidRPr="008F5994">
        <w:rPr>
          <w:rFonts w:hint="eastAsia"/>
          <w:sz w:val="24"/>
          <w:szCs w:val="24"/>
        </w:rPr>
        <w:t>点。</w:t>
      </w:r>
    </w:p>
    <w:p w14:paraId="1E11FC93" w14:textId="77777777" w:rsidR="008F5994" w:rsidRPr="008F5994" w:rsidRDefault="008F5994" w:rsidP="008F5994">
      <w:pPr>
        <w:ind w:firstLine="420"/>
        <w:rPr>
          <w:sz w:val="24"/>
          <w:szCs w:val="24"/>
        </w:rPr>
      </w:pPr>
      <w:r w:rsidRPr="008F5994">
        <w:rPr>
          <w:sz w:val="24"/>
          <w:szCs w:val="24"/>
        </w:rPr>
        <w:t>5.1.2客房中心立即与前台联系（客人未离开酒店），以便及时将遗留物品交还给客人。</w:t>
      </w:r>
    </w:p>
    <w:p w14:paraId="331356D7" w14:textId="77777777" w:rsidR="008F5994" w:rsidRPr="008F5994" w:rsidRDefault="008F5994" w:rsidP="008F5994">
      <w:pPr>
        <w:ind w:firstLine="420"/>
        <w:rPr>
          <w:sz w:val="24"/>
          <w:szCs w:val="24"/>
        </w:rPr>
      </w:pPr>
      <w:r w:rsidRPr="008F5994">
        <w:rPr>
          <w:sz w:val="24"/>
          <w:szCs w:val="24"/>
        </w:rPr>
        <w:t>5.1.3若一时无法联系到客人，下班时，楼层服务员将遗留物品交到客房中心。</w:t>
      </w:r>
    </w:p>
    <w:p w14:paraId="07F73BDE" w14:textId="77777777" w:rsidR="008F5994" w:rsidRPr="008F5994" w:rsidRDefault="008F5994" w:rsidP="008F5994">
      <w:pPr>
        <w:ind w:left="420"/>
        <w:rPr>
          <w:sz w:val="24"/>
          <w:szCs w:val="24"/>
        </w:rPr>
      </w:pPr>
      <w:r w:rsidRPr="008F5994">
        <w:rPr>
          <w:sz w:val="24"/>
          <w:szCs w:val="24"/>
        </w:rPr>
        <w:t>5.1.4贵重物品：联系后找不到失主，立即报告上级及大堂副理处理。贵重物品要及时交到客房中心或大堂副理处。</w:t>
      </w:r>
    </w:p>
    <w:p w14:paraId="32C06B3F" w14:textId="77777777" w:rsidR="008F5994" w:rsidRPr="008F5994" w:rsidRDefault="008F5994" w:rsidP="008F5994">
      <w:pPr>
        <w:rPr>
          <w:sz w:val="24"/>
          <w:szCs w:val="24"/>
        </w:rPr>
      </w:pPr>
      <w:r w:rsidRPr="008F5994">
        <w:rPr>
          <w:sz w:val="24"/>
          <w:szCs w:val="24"/>
        </w:rPr>
        <w:t xml:space="preserve">  5.2分类</w:t>
      </w:r>
    </w:p>
    <w:p w14:paraId="1ADF2130" w14:textId="77777777" w:rsidR="008F5994" w:rsidRPr="008F5994" w:rsidRDefault="008F5994" w:rsidP="008F5994">
      <w:pPr>
        <w:ind w:left="420"/>
        <w:rPr>
          <w:sz w:val="24"/>
          <w:szCs w:val="24"/>
        </w:rPr>
      </w:pPr>
      <w:r w:rsidRPr="008F5994">
        <w:rPr>
          <w:sz w:val="24"/>
          <w:szCs w:val="24"/>
        </w:rPr>
        <w:lastRenderedPageBreak/>
        <w:t>5.2.1贵重物品：珠宝、信用卡、支票、现金、相机、手表、文件、资料、身份证、回乡证、护照等。</w:t>
      </w:r>
    </w:p>
    <w:p w14:paraId="7D08E4FB" w14:textId="77777777" w:rsidR="008F5994" w:rsidRPr="008F5994" w:rsidRDefault="008F5994" w:rsidP="008F5994">
      <w:pPr>
        <w:ind w:left="420"/>
        <w:rPr>
          <w:sz w:val="24"/>
          <w:szCs w:val="24"/>
        </w:rPr>
      </w:pPr>
      <w:r w:rsidRPr="008F5994">
        <w:rPr>
          <w:sz w:val="24"/>
          <w:szCs w:val="24"/>
        </w:rPr>
        <w:t>5.2.2非贵重物品：衣物、食品、饮料、文具、眼镜、日常用品及价值100元以下等物品。</w:t>
      </w:r>
    </w:p>
    <w:p w14:paraId="59457A60" w14:textId="77777777" w:rsidR="008F5994" w:rsidRPr="008F5994" w:rsidRDefault="008F5994" w:rsidP="008F5994">
      <w:pPr>
        <w:ind w:left="420"/>
        <w:rPr>
          <w:sz w:val="24"/>
          <w:szCs w:val="24"/>
        </w:rPr>
      </w:pPr>
      <w:r w:rsidRPr="008F5994">
        <w:rPr>
          <w:sz w:val="24"/>
          <w:szCs w:val="24"/>
        </w:rPr>
        <w:t>5.2.3客房中心文员根据服务员所交的遗留物品，在遗留物品记录本上注明房号，拾取日期，拾交人姓名，物品名称、品牌、尺码、数量、颜色、质地及保存位置。</w:t>
      </w:r>
    </w:p>
    <w:p w14:paraId="5974A531" w14:textId="77777777" w:rsidR="008F5994" w:rsidRPr="008F5994" w:rsidRDefault="008F5994" w:rsidP="008F5994">
      <w:pPr>
        <w:ind w:firstLine="420"/>
        <w:rPr>
          <w:sz w:val="24"/>
          <w:szCs w:val="24"/>
        </w:rPr>
      </w:pPr>
      <w:r w:rsidRPr="008F5994">
        <w:rPr>
          <w:sz w:val="24"/>
          <w:szCs w:val="24"/>
        </w:rPr>
        <w:t>5.2.4并及时输入到电脑房态管理系统上。以便查询。</w:t>
      </w:r>
    </w:p>
    <w:p w14:paraId="6AF22D5A" w14:textId="77777777" w:rsidR="008F5994" w:rsidRPr="008F5994" w:rsidRDefault="008F5994" w:rsidP="008F5994">
      <w:pPr>
        <w:rPr>
          <w:sz w:val="24"/>
          <w:szCs w:val="24"/>
        </w:rPr>
      </w:pPr>
      <w:r w:rsidRPr="008F5994">
        <w:rPr>
          <w:sz w:val="24"/>
          <w:szCs w:val="24"/>
        </w:rPr>
        <w:t xml:space="preserve">  5.3保存</w:t>
      </w:r>
    </w:p>
    <w:p w14:paraId="67C2CCC1" w14:textId="77777777" w:rsidR="008F5994" w:rsidRPr="008F5994" w:rsidRDefault="008F5994" w:rsidP="008F5994">
      <w:pPr>
        <w:ind w:firstLine="420"/>
        <w:rPr>
          <w:sz w:val="24"/>
          <w:szCs w:val="24"/>
        </w:rPr>
      </w:pPr>
      <w:r w:rsidRPr="008F5994">
        <w:rPr>
          <w:sz w:val="24"/>
          <w:szCs w:val="24"/>
        </w:rPr>
        <w:t>5.3.1所有遗留物品都必须保存在失物储藏柜里。</w:t>
      </w:r>
    </w:p>
    <w:p w14:paraId="3735FA14" w14:textId="77777777" w:rsidR="008F5994" w:rsidRPr="008F5994" w:rsidRDefault="008F5994" w:rsidP="008F5994">
      <w:pPr>
        <w:ind w:firstLine="420"/>
        <w:rPr>
          <w:sz w:val="24"/>
          <w:szCs w:val="24"/>
        </w:rPr>
      </w:pPr>
      <w:r w:rsidRPr="008F5994">
        <w:rPr>
          <w:sz w:val="24"/>
          <w:szCs w:val="24"/>
        </w:rPr>
        <w:t>5.3.2贵重物品与非贵重物品分开存放，贵重物品应专人管理。</w:t>
      </w:r>
    </w:p>
    <w:p w14:paraId="2CC7B5AC" w14:textId="77777777" w:rsidR="008F5994" w:rsidRPr="008F5994" w:rsidRDefault="008F5994" w:rsidP="008F5994">
      <w:pPr>
        <w:ind w:left="420"/>
        <w:rPr>
          <w:sz w:val="24"/>
          <w:szCs w:val="24"/>
        </w:rPr>
      </w:pPr>
      <w:r w:rsidRPr="008F5994">
        <w:rPr>
          <w:sz w:val="24"/>
          <w:szCs w:val="24"/>
        </w:rPr>
        <w:t>5.3.3遗留物品保存具体位置。按月份存放遗留物品柜内。遗留物摆放应归类整齐，并保持干净、整洁。</w:t>
      </w:r>
    </w:p>
    <w:p w14:paraId="04914A40" w14:textId="77777777" w:rsidR="008F5994" w:rsidRPr="008F5994" w:rsidRDefault="008F5994" w:rsidP="008F5994">
      <w:pPr>
        <w:ind w:left="420"/>
        <w:rPr>
          <w:sz w:val="24"/>
          <w:szCs w:val="24"/>
        </w:rPr>
      </w:pPr>
      <w:r w:rsidRPr="008F5994">
        <w:rPr>
          <w:sz w:val="24"/>
          <w:szCs w:val="24"/>
        </w:rPr>
        <w:t>5.3.4遗留物品的摆放应分类、按拾取日期顺序保存。湿的棉织品经洗衣房处理后打包保存。贵重物品应有专柜保存。</w:t>
      </w:r>
    </w:p>
    <w:p w14:paraId="54DA26A8" w14:textId="77777777" w:rsidR="008F5994" w:rsidRPr="008F5994" w:rsidRDefault="008F5994" w:rsidP="008F5994">
      <w:pPr>
        <w:ind w:left="420"/>
        <w:rPr>
          <w:sz w:val="24"/>
          <w:szCs w:val="24"/>
        </w:rPr>
      </w:pPr>
      <w:r w:rsidRPr="008F5994">
        <w:rPr>
          <w:sz w:val="24"/>
          <w:szCs w:val="24"/>
        </w:rPr>
        <w:t>5.3.5根据酒店规定的遗留物品保存期执行。保管期限：贵重物品：一年半。一般物品：六个月。</w:t>
      </w:r>
    </w:p>
    <w:p w14:paraId="5009D7B8" w14:textId="77777777" w:rsidR="008F5994" w:rsidRPr="008F5994" w:rsidRDefault="008F5994" w:rsidP="008F5994">
      <w:pPr>
        <w:rPr>
          <w:sz w:val="24"/>
          <w:szCs w:val="24"/>
        </w:rPr>
      </w:pPr>
      <w:r w:rsidRPr="008F5994">
        <w:rPr>
          <w:sz w:val="24"/>
          <w:szCs w:val="24"/>
        </w:rPr>
        <w:t xml:space="preserve">     食品：三天至一星期。水果类物品一天。逾期无人认领，由酒店统一处理。</w:t>
      </w:r>
    </w:p>
    <w:p w14:paraId="24A57BC5" w14:textId="77777777" w:rsidR="008F5994" w:rsidRPr="008F5994" w:rsidRDefault="008F5994" w:rsidP="008F5994">
      <w:pPr>
        <w:rPr>
          <w:sz w:val="24"/>
          <w:szCs w:val="24"/>
        </w:rPr>
      </w:pPr>
      <w:r w:rsidRPr="008F5994">
        <w:rPr>
          <w:sz w:val="24"/>
          <w:szCs w:val="24"/>
        </w:rPr>
        <w:t xml:space="preserve">  5.4认领</w:t>
      </w:r>
    </w:p>
    <w:p w14:paraId="7B8A0ACE" w14:textId="77777777" w:rsidR="008F5994" w:rsidRPr="008F5994" w:rsidRDefault="008F5994" w:rsidP="008F5994">
      <w:pPr>
        <w:ind w:firstLine="420"/>
        <w:rPr>
          <w:sz w:val="24"/>
          <w:szCs w:val="24"/>
        </w:rPr>
      </w:pPr>
      <w:r w:rsidRPr="008F5994">
        <w:rPr>
          <w:sz w:val="24"/>
          <w:szCs w:val="24"/>
        </w:rPr>
        <w:t>5.4.1认领方式：A、直接认领    B、请人代为认领</w:t>
      </w:r>
    </w:p>
    <w:p w14:paraId="79CD83A8" w14:textId="77777777" w:rsidR="008F5994" w:rsidRPr="008F5994" w:rsidRDefault="008F5994" w:rsidP="008F5994">
      <w:pPr>
        <w:ind w:left="420"/>
        <w:rPr>
          <w:sz w:val="24"/>
          <w:szCs w:val="24"/>
        </w:rPr>
      </w:pPr>
      <w:r w:rsidRPr="008F5994">
        <w:rPr>
          <w:sz w:val="24"/>
          <w:szCs w:val="24"/>
        </w:rPr>
        <w:t>5.4.2贵重物品，客人（或代理人）领取必须亲临客房中心先描述失物特征（品牌、型号、产地、颜色、遗失时间地点等）无误后再凭有效证件（身份证、</w:t>
      </w:r>
      <w:r w:rsidRPr="008F5994">
        <w:rPr>
          <w:sz w:val="24"/>
          <w:szCs w:val="24"/>
        </w:rPr>
        <w:lastRenderedPageBreak/>
        <w:t>护照等）登记、签名、填写工作单领取。请认领人签字，并留下联系电话和地址。</w:t>
      </w:r>
    </w:p>
    <w:p w14:paraId="5C40C9ED" w14:textId="77777777" w:rsidR="008F5994" w:rsidRPr="008F5994" w:rsidRDefault="008F5994" w:rsidP="008F5994">
      <w:pPr>
        <w:ind w:left="420"/>
        <w:rPr>
          <w:sz w:val="24"/>
          <w:szCs w:val="24"/>
        </w:rPr>
      </w:pPr>
      <w:r w:rsidRPr="008F5994">
        <w:rPr>
          <w:sz w:val="24"/>
          <w:szCs w:val="24"/>
        </w:rPr>
        <w:t>5.4.3如果遇到客人查询遗留物品或说明</w:t>
      </w:r>
      <w:proofErr w:type="gramStart"/>
      <w:r w:rsidRPr="008F5994">
        <w:rPr>
          <w:sz w:val="24"/>
          <w:szCs w:val="24"/>
        </w:rPr>
        <w:t>隔日来</w:t>
      </w:r>
      <w:proofErr w:type="gramEnd"/>
      <w:r w:rsidRPr="008F5994">
        <w:rPr>
          <w:sz w:val="24"/>
          <w:szCs w:val="24"/>
        </w:rPr>
        <w:t>取的，均放入待取柜中，并做好交接。</w:t>
      </w:r>
    </w:p>
    <w:p w14:paraId="3C8F79B7" w14:textId="77777777" w:rsidR="008F5994" w:rsidRPr="008F5994" w:rsidRDefault="008F5994" w:rsidP="008F5994">
      <w:pPr>
        <w:ind w:left="420"/>
        <w:rPr>
          <w:sz w:val="24"/>
          <w:szCs w:val="24"/>
        </w:rPr>
      </w:pPr>
      <w:r w:rsidRPr="008F5994">
        <w:rPr>
          <w:sz w:val="24"/>
          <w:szCs w:val="24"/>
        </w:rPr>
        <w:t>5.4.4客人查询遗留物品时，需要问清客人物品的特征，确认是客人所失物品无误时，请客人在失物认领单上登记，写清认领人姓名，证件号码，联系方式。如有委托人领取时，应写清委托人的姓名，证件号码，联系方式。</w:t>
      </w:r>
    </w:p>
    <w:p w14:paraId="673D3B8B" w14:textId="77777777" w:rsidR="008F5994" w:rsidRPr="008F5994" w:rsidRDefault="008F5994" w:rsidP="008F5994">
      <w:pPr>
        <w:ind w:firstLine="420"/>
        <w:rPr>
          <w:sz w:val="24"/>
          <w:szCs w:val="24"/>
        </w:rPr>
      </w:pPr>
      <w:r w:rsidRPr="008F5994">
        <w:rPr>
          <w:sz w:val="24"/>
          <w:szCs w:val="24"/>
        </w:rPr>
        <w:t>5.4.5注意：贵重物品酒店员工不得代领，客人领取时必须有领班或主管在场。</w:t>
      </w:r>
    </w:p>
    <w:p w14:paraId="136CBCEB" w14:textId="40B4E7EE" w:rsidR="009209A9" w:rsidRPr="007F1E27" w:rsidRDefault="008F5994" w:rsidP="008F5994">
      <w:pPr>
        <w:rPr>
          <w:sz w:val="24"/>
          <w:szCs w:val="24"/>
        </w:rPr>
      </w:pPr>
      <w:r w:rsidRPr="008F5994">
        <w:rPr>
          <w:sz w:val="24"/>
          <w:szCs w:val="24"/>
        </w:rPr>
        <w:t xml:space="preserve"> 5.5捡到遗留物不上交者，将根据（（员工手册））规定，给予处罚。</w:t>
      </w:r>
    </w:p>
    <w:sectPr w:rsidR="009209A9" w:rsidRPr="007F1E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62729" w14:textId="77777777" w:rsidR="00FF62CA" w:rsidRDefault="00FF62CA" w:rsidP="00300E25">
      <w:r>
        <w:separator/>
      </w:r>
    </w:p>
  </w:endnote>
  <w:endnote w:type="continuationSeparator" w:id="0">
    <w:p w14:paraId="7AB2E4DE" w14:textId="77777777" w:rsidR="00FF62CA" w:rsidRDefault="00FF62CA" w:rsidP="0030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80FE1" w14:textId="77777777" w:rsidR="00FF62CA" w:rsidRDefault="00FF62CA" w:rsidP="00300E25">
      <w:r>
        <w:separator/>
      </w:r>
    </w:p>
  </w:footnote>
  <w:footnote w:type="continuationSeparator" w:id="0">
    <w:p w14:paraId="1ACC9077" w14:textId="77777777" w:rsidR="00FF62CA" w:rsidRDefault="00FF62CA" w:rsidP="00300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0000009"/>
    <w:multiLevelType w:val="multilevel"/>
    <w:tmpl w:val="00000009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5" w15:restartNumberingAfterBreak="0">
    <w:nsid w:val="0000002A"/>
    <w:multiLevelType w:val="multilevel"/>
    <w:tmpl w:val="0000002A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0000002C"/>
    <w:multiLevelType w:val="multilevel"/>
    <w:tmpl w:val="0000002C"/>
    <w:lvl w:ilvl="0">
      <w:start w:val="1"/>
      <w:numFmt w:val="decimal"/>
      <w:lvlText w:val="%1、"/>
      <w:lvlJc w:val="left"/>
      <w:pPr>
        <w:tabs>
          <w:tab w:val="num" w:pos="357"/>
        </w:tabs>
        <w:ind w:left="357" w:hanging="357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0000030"/>
    <w:multiLevelType w:val="multilevel"/>
    <w:tmpl w:val="00000030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00000037"/>
    <w:multiLevelType w:val="multilevel"/>
    <w:tmpl w:val="0000003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00000039"/>
    <w:multiLevelType w:val="singleLevel"/>
    <w:tmpl w:val="00000039"/>
    <w:lvl w:ilvl="0">
      <w:start w:val="2"/>
      <w:numFmt w:val="decimal"/>
      <w:suff w:val="space"/>
      <w:lvlText w:val="(%1)"/>
      <w:lvlJc w:val="left"/>
    </w:lvl>
  </w:abstractNum>
  <w:abstractNum w:abstractNumId="10" w15:restartNumberingAfterBreak="0">
    <w:nsid w:val="00000042"/>
    <w:multiLevelType w:val="multilevel"/>
    <w:tmpl w:val="00000042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00000047"/>
    <w:multiLevelType w:val="singleLevel"/>
    <w:tmpl w:val="00000047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2" w15:restartNumberingAfterBreak="0">
    <w:nsid w:val="00000049"/>
    <w:multiLevelType w:val="singleLevel"/>
    <w:tmpl w:val="00000049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3" w15:restartNumberingAfterBreak="0">
    <w:nsid w:val="0000004F"/>
    <w:multiLevelType w:val="singleLevel"/>
    <w:tmpl w:val="0000004F"/>
    <w:lvl w:ilvl="0">
      <w:start w:val="1"/>
      <w:numFmt w:val="chineseCountingThousand"/>
      <w:lvlText w:val="(%1)"/>
      <w:lvlJc w:val="left"/>
      <w:pPr>
        <w:ind w:left="420" w:hanging="420"/>
      </w:pPr>
      <w:rPr>
        <w:rFonts w:hint="eastAsia"/>
      </w:rPr>
    </w:lvl>
  </w:abstractNum>
  <w:abstractNum w:abstractNumId="14" w15:restartNumberingAfterBreak="0">
    <w:nsid w:val="00000050"/>
    <w:multiLevelType w:val="multilevel"/>
    <w:tmpl w:val="00000050"/>
    <w:lvl w:ilvl="0">
      <w:start w:val="1"/>
      <w:numFmt w:val="decimal"/>
      <w:lvlText w:val="%1.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5" w15:restartNumberingAfterBreak="0">
    <w:nsid w:val="00000061"/>
    <w:multiLevelType w:val="singleLevel"/>
    <w:tmpl w:val="00000061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6" w15:restartNumberingAfterBreak="0">
    <w:nsid w:val="00000062"/>
    <w:multiLevelType w:val="multilevel"/>
    <w:tmpl w:val="0000006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>
      <w:start w:val="1"/>
      <w:numFmt w:val="decimal"/>
      <w:lvlText w:val="%2)"/>
      <w:lvlJc w:val="left"/>
      <w:pPr>
        <w:tabs>
          <w:tab w:val="num" w:pos="1050"/>
        </w:tabs>
        <w:ind w:left="1050" w:hanging="420"/>
      </w:p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0000006E"/>
    <w:multiLevelType w:val="multilevel"/>
    <w:tmpl w:val="0000006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0000007F"/>
    <w:multiLevelType w:val="singleLevel"/>
    <w:tmpl w:val="0000007F"/>
    <w:lvl w:ilvl="0">
      <w:start w:val="4"/>
      <w:numFmt w:val="decimal"/>
      <w:suff w:val="space"/>
      <w:lvlText w:val="%1."/>
      <w:lvlJc w:val="left"/>
    </w:lvl>
  </w:abstractNum>
  <w:abstractNum w:abstractNumId="19" w15:restartNumberingAfterBreak="0">
    <w:nsid w:val="00000080"/>
    <w:multiLevelType w:val="multilevel"/>
    <w:tmpl w:val="00000080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0" w15:restartNumberingAfterBreak="0">
    <w:nsid w:val="0000008C"/>
    <w:multiLevelType w:val="multilevel"/>
    <w:tmpl w:val="0000008C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1" w15:restartNumberingAfterBreak="0">
    <w:nsid w:val="00000090"/>
    <w:multiLevelType w:val="multilevel"/>
    <w:tmpl w:val="00000090"/>
    <w:lvl w:ilvl="0">
      <w:start w:val="1"/>
      <w:numFmt w:val="decimal"/>
      <w:lvlText w:val="%1)"/>
      <w:lvlJc w:val="left"/>
      <w:pPr>
        <w:tabs>
          <w:tab w:val="num" w:pos="1050"/>
        </w:tabs>
        <w:ind w:left="1050" w:hanging="420"/>
      </w:p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22" w15:restartNumberingAfterBreak="0">
    <w:nsid w:val="00000092"/>
    <w:multiLevelType w:val="singleLevel"/>
    <w:tmpl w:val="0000009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3" w15:restartNumberingAfterBreak="0">
    <w:nsid w:val="00000093"/>
    <w:multiLevelType w:val="singleLevel"/>
    <w:tmpl w:val="00000093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4" w15:restartNumberingAfterBreak="0">
    <w:nsid w:val="000000A6"/>
    <w:multiLevelType w:val="multilevel"/>
    <w:tmpl w:val="000000A6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5" w15:restartNumberingAfterBreak="0">
    <w:nsid w:val="34527044"/>
    <w:multiLevelType w:val="hybridMultilevel"/>
    <w:tmpl w:val="FF368288"/>
    <w:lvl w:ilvl="0" w:tplc="6F2684C6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1BF087F"/>
    <w:multiLevelType w:val="hybridMultilevel"/>
    <w:tmpl w:val="4D0673E4"/>
    <w:lvl w:ilvl="0" w:tplc="0ED8D196">
      <w:start w:val="1"/>
      <w:numFmt w:val="decimal"/>
      <w:lvlText w:val="%1、"/>
      <w:lvlJc w:val="left"/>
      <w:pPr>
        <w:tabs>
          <w:tab w:val="num" w:pos="0"/>
        </w:tabs>
        <w:ind w:left="340" w:hanging="3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7DA3960"/>
    <w:multiLevelType w:val="hybridMultilevel"/>
    <w:tmpl w:val="9B4E75A8"/>
    <w:lvl w:ilvl="0" w:tplc="814A9CEC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DD27030"/>
    <w:multiLevelType w:val="hybridMultilevel"/>
    <w:tmpl w:val="5A6EB054"/>
    <w:lvl w:ilvl="0" w:tplc="E6FAC926">
      <w:start w:val="1"/>
      <w:numFmt w:val="japaneseCounting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64C0ABD4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6C23253"/>
    <w:multiLevelType w:val="hybridMultilevel"/>
    <w:tmpl w:val="7276B734"/>
    <w:lvl w:ilvl="0" w:tplc="06729E7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D353ACF"/>
    <w:multiLevelType w:val="hybridMultilevel"/>
    <w:tmpl w:val="E86407A0"/>
    <w:lvl w:ilvl="0" w:tplc="E838382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7F85410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2" w:tplc="9AFACDDA">
      <w:start w:val="10"/>
      <w:numFmt w:val="japaneseCounting"/>
      <w:lvlText w:val="%3、"/>
      <w:lvlJc w:val="left"/>
      <w:pPr>
        <w:tabs>
          <w:tab w:val="num" w:pos="3420"/>
        </w:tabs>
        <w:ind w:left="3420" w:hanging="720"/>
      </w:pPr>
      <w:rPr>
        <w:rFonts w:hint="default"/>
        <w:sz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5"/>
  </w:num>
  <w:num w:numId="2">
    <w:abstractNumId w:val="27"/>
  </w:num>
  <w:num w:numId="3">
    <w:abstractNumId w:val="28"/>
  </w:num>
  <w:num w:numId="4">
    <w:abstractNumId w:val="30"/>
  </w:num>
  <w:num w:numId="5">
    <w:abstractNumId w:val="29"/>
  </w:num>
  <w:num w:numId="6">
    <w:abstractNumId w:val="26"/>
  </w:num>
  <w:num w:numId="7">
    <w:abstractNumId w:val="3"/>
  </w:num>
  <w:num w:numId="8">
    <w:abstractNumId w:val="5"/>
  </w:num>
  <w:num w:numId="9">
    <w:abstractNumId w:val="19"/>
  </w:num>
  <w:num w:numId="10">
    <w:abstractNumId w:val="17"/>
  </w:num>
  <w:num w:numId="11">
    <w:abstractNumId w:val="1"/>
  </w:num>
  <w:num w:numId="12">
    <w:abstractNumId w:val="20"/>
  </w:num>
  <w:num w:numId="13">
    <w:abstractNumId w:val="7"/>
  </w:num>
  <w:num w:numId="14">
    <w:abstractNumId w:val="2"/>
  </w:num>
  <w:num w:numId="15">
    <w:abstractNumId w:val="13"/>
  </w:num>
  <w:num w:numId="16">
    <w:abstractNumId w:val="14"/>
  </w:num>
  <w:num w:numId="17">
    <w:abstractNumId w:val="4"/>
  </w:num>
  <w:num w:numId="18">
    <w:abstractNumId w:val="23"/>
  </w:num>
  <w:num w:numId="19">
    <w:abstractNumId w:val="15"/>
  </w:num>
  <w:num w:numId="20">
    <w:abstractNumId w:val="18"/>
  </w:num>
  <w:num w:numId="21">
    <w:abstractNumId w:val="12"/>
  </w:num>
  <w:num w:numId="22">
    <w:abstractNumId w:val="22"/>
  </w:num>
  <w:num w:numId="23">
    <w:abstractNumId w:val="6"/>
  </w:num>
  <w:num w:numId="24">
    <w:abstractNumId w:val="9"/>
  </w:num>
  <w:num w:numId="25">
    <w:abstractNumId w:val="24"/>
  </w:num>
  <w:num w:numId="26">
    <w:abstractNumId w:val="8"/>
  </w:num>
  <w:num w:numId="27">
    <w:abstractNumId w:val="10"/>
  </w:num>
  <w:num w:numId="28">
    <w:abstractNumId w:val="0"/>
  </w:num>
  <w:num w:numId="29">
    <w:abstractNumId w:val="16"/>
  </w:num>
  <w:num w:numId="30">
    <w:abstractNumId w:val="21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42F"/>
    <w:rsid w:val="00006E66"/>
    <w:rsid w:val="00092F08"/>
    <w:rsid w:val="000E6E63"/>
    <w:rsid w:val="00207762"/>
    <w:rsid w:val="00234B6B"/>
    <w:rsid w:val="00254CCA"/>
    <w:rsid w:val="002842D5"/>
    <w:rsid w:val="002E0792"/>
    <w:rsid w:val="002E1C02"/>
    <w:rsid w:val="00300E25"/>
    <w:rsid w:val="00310693"/>
    <w:rsid w:val="003D22D1"/>
    <w:rsid w:val="00440AF7"/>
    <w:rsid w:val="00516FC3"/>
    <w:rsid w:val="0052742F"/>
    <w:rsid w:val="00582E5A"/>
    <w:rsid w:val="005C5B28"/>
    <w:rsid w:val="005D5A6D"/>
    <w:rsid w:val="00627F9E"/>
    <w:rsid w:val="006650D1"/>
    <w:rsid w:val="00676C8E"/>
    <w:rsid w:val="00680A98"/>
    <w:rsid w:val="006C03F0"/>
    <w:rsid w:val="00744A9C"/>
    <w:rsid w:val="007B7984"/>
    <w:rsid w:val="007D6D22"/>
    <w:rsid w:val="007F1E27"/>
    <w:rsid w:val="00871BF4"/>
    <w:rsid w:val="00871CB0"/>
    <w:rsid w:val="008F5994"/>
    <w:rsid w:val="00901F2D"/>
    <w:rsid w:val="009209A9"/>
    <w:rsid w:val="00977D6C"/>
    <w:rsid w:val="00AB5F2D"/>
    <w:rsid w:val="00AD3EC3"/>
    <w:rsid w:val="00AD7378"/>
    <w:rsid w:val="00B4675B"/>
    <w:rsid w:val="00B91812"/>
    <w:rsid w:val="00BF5DC9"/>
    <w:rsid w:val="00C25487"/>
    <w:rsid w:val="00C2658D"/>
    <w:rsid w:val="00CD0ADA"/>
    <w:rsid w:val="00CF11A6"/>
    <w:rsid w:val="00D056A0"/>
    <w:rsid w:val="00D114F3"/>
    <w:rsid w:val="00D13E87"/>
    <w:rsid w:val="00D20D71"/>
    <w:rsid w:val="00DA6A33"/>
    <w:rsid w:val="00DE5C44"/>
    <w:rsid w:val="00E01D42"/>
    <w:rsid w:val="00E444DC"/>
    <w:rsid w:val="00E817F9"/>
    <w:rsid w:val="00E860DE"/>
    <w:rsid w:val="00EA7485"/>
    <w:rsid w:val="00F14FD6"/>
    <w:rsid w:val="00FA671E"/>
    <w:rsid w:val="00F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F88CF"/>
  <w15:chartTrackingRefBased/>
  <w15:docId w15:val="{366E19CD-26D7-4538-8F66-D4A92902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00E2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0E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0E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0E25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300E25"/>
    <w:rPr>
      <w:b/>
      <w:bCs/>
      <w:kern w:val="44"/>
      <w:sz w:val="44"/>
      <w:szCs w:val="44"/>
    </w:rPr>
  </w:style>
  <w:style w:type="paragraph" w:styleId="a7">
    <w:name w:val="List Paragraph"/>
    <w:basedOn w:val="a"/>
    <w:uiPriority w:val="34"/>
    <w:qFormat/>
    <w:rsid w:val="00B4675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炎</dc:creator>
  <cp:keywords/>
  <dc:description/>
  <cp:lastModifiedBy>刘 炎</cp:lastModifiedBy>
  <cp:revision>35</cp:revision>
  <dcterms:created xsi:type="dcterms:W3CDTF">2020-12-03T01:36:00Z</dcterms:created>
  <dcterms:modified xsi:type="dcterms:W3CDTF">2021-01-06T07:45:00Z</dcterms:modified>
</cp:coreProperties>
</file>