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A4815" w14:textId="1382FF93" w:rsidR="00254CCA" w:rsidRDefault="00092F08" w:rsidP="00092F08">
      <w:pPr>
        <w:pStyle w:val="1"/>
        <w:jc w:val="center"/>
      </w:pPr>
      <w:r>
        <w:rPr>
          <w:rFonts w:hint="eastAsia"/>
        </w:rPr>
        <w:t>相关工作权限规定（待议）</w:t>
      </w:r>
    </w:p>
    <w:p w14:paraId="69489E1B" w14:textId="77777777" w:rsidR="00092F08" w:rsidRPr="00FA671E" w:rsidRDefault="00092F08" w:rsidP="00092F08">
      <w:pPr>
        <w:numPr>
          <w:ilvl w:val="0"/>
          <w:numId w:val="28"/>
        </w:numPr>
        <w:tabs>
          <w:tab w:val="left" w:pos="425"/>
          <w:tab w:val="left" w:pos="1440"/>
          <w:tab w:val="left" w:pos="2520"/>
        </w:tabs>
        <w:spacing w:line="360" w:lineRule="auto"/>
        <w:rPr>
          <w:rFonts w:ascii="宋体" w:eastAsia="宋体" w:hAnsi="宋体"/>
          <w:sz w:val="28"/>
          <w:szCs w:val="28"/>
        </w:rPr>
      </w:pPr>
      <w:r w:rsidRPr="00FA671E">
        <w:rPr>
          <w:rFonts w:ascii="宋体" w:eastAsia="宋体" w:hAnsi="宋体" w:hint="eastAsia"/>
          <w:sz w:val="28"/>
          <w:szCs w:val="28"/>
        </w:rPr>
        <w:t>可批准住店</w:t>
      </w:r>
      <w:r w:rsidRPr="00FA671E">
        <w:rPr>
          <w:rFonts w:ascii="宋体" w:hAnsi="宋体" w:hint="eastAsia"/>
          <w:sz w:val="28"/>
          <w:szCs w:val="28"/>
        </w:rPr>
        <w:t>宾客</w:t>
      </w:r>
      <w:r w:rsidRPr="00FA671E">
        <w:rPr>
          <w:rFonts w:ascii="宋体" w:eastAsia="宋体" w:hAnsi="宋体" w:hint="eastAsia"/>
          <w:sz w:val="28"/>
          <w:szCs w:val="28"/>
        </w:rPr>
        <w:t>延迟退房至每日15:00。</w:t>
      </w:r>
    </w:p>
    <w:p w14:paraId="21E6505F" w14:textId="77777777" w:rsidR="00092F08" w:rsidRPr="00FA671E" w:rsidRDefault="00092F08" w:rsidP="00092F08">
      <w:pPr>
        <w:numPr>
          <w:ilvl w:val="0"/>
          <w:numId w:val="28"/>
        </w:numPr>
        <w:tabs>
          <w:tab w:val="left" w:pos="425"/>
          <w:tab w:val="left" w:pos="1440"/>
          <w:tab w:val="left" w:pos="2520"/>
        </w:tabs>
        <w:spacing w:line="360" w:lineRule="auto"/>
        <w:rPr>
          <w:rFonts w:ascii="宋体" w:eastAsia="宋体" w:hAnsi="宋体"/>
          <w:sz w:val="28"/>
          <w:szCs w:val="28"/>
        </w:rPr>
      </w:pPr>
      <w:r w:rsidRPr="00FA671E">
        <w:rPr>
          <w:rFonts w:ascii="宋体" w:eastAsia="宋体" w:hAnsi="宋体" w:hint="eastAsia"/>
          <w:sz w:val="28"/>
          <w:szCs w:val="28"/>
        </w:rPr>
        <w:t>可签免</w:t>
      </w:r>
      <w:r w:rsidRPr="00FA671E">
        <w:rPr>
          <w:rFonts w:ascii="宋体" w:hAnsi="宋体" w:hint="eastAsia"/>
          <w:sz w:val="28"/>
          <w:szCs w:val="28"/>
        </w:rPr>
        <w:t>宾客</w:t>
      </w:r>
      <w:r w:rsidRPr="00FA671E">
        <w:rPr>
          <w:rFonts w:ascii="宋体" w:eastAsia="宋体" w:hAnsi="宋体" w:hint="eastAsia"/>
          <w:sz w:val="28"/>
          <w:szCs w:val="28"/>
        </w:rPr>
        <w:t>拒付或跑账的Mini Bar用品或客用品，限额为每单￥50。</w:t>
      </w:r>
    </w:p>
    <w:p w14:paraId="1BA608D5" w14:textId="77777777" w:rsidR="00092F08" w:rsidRPr="00FA671E" w:rsidRDefault="00092F08" w:rsidP="00092F08">
      <w:pPr>
        <w:numPr>
          <w:ilvl w:val="0"/>
          <w:numId w:val="28"/>
        </w:numPr>
        <w:tabs>
          <w:tab w:val="left" w:pos="425"/>
          <w:tab w:val="left" w:pos="1440"/>
          <w:tab w:val="left" w:pos="2520"/>
        </w:tabs>
        <w:spacing w:line="360" w:lineRule="auto"/>
        <w:rPr>
          <w:rFonts w:ascii="宋体" w:eastAsia="宋体" w:hAnsi="宋体"/>
          <w:sz w:val="28"/>
          <w:szCs w:val="28"/>
        </w:rPr>
      </w:pPr>
      <w:r w:rsidRPr="00FA671E">
        <w:rPr>
          <w:rFonts w:ascii="宋体" w:eastAsia="宋体" w:hAnsi="宋体" w:hint="eastAsia"/>
          <w:sz w:val="28"/>
          <w:szCs w:val="28"/>
        </w:rPr>
        <w:t>对于</w:t>
      </w:r>
      <w:r w:rsidRPr="00FA671E">
        <w:rPr>
          <w:rFonts w:ascii="宋体" w:hAnsi="宋体" w:hint="eastAsia"/>
          <w:sz w:val="28"/>
          <w:szCs w:val="28"/>
        </w:rPr>
        <w:t>宾客</w:t>
      </w:r>
      <w:r w:rsidRPr="00FA671E">
        <w:rPr>
          <w:rFonts w:ascii="宋体" w:eastAsia="宋体" w:hAnsi="宋体" w:hint="eastAsia"/>
          <w:sz w:val="28"/>
          <w:szCs w:val="28"/>
        </w:rPr>
        <w:t>提出有异议或拒付的房费，不可以批准减免，应及时上报相关领导处理。</w:t>
      </w:r>
    </w:p>
    <w:p w14:paraId="4BAD8F52" w14:textId="77777777" w:rsidR="00092F08" w:rsidRPr="00FA671E" w:rsidRDefault="00092F08" w:rsidP="00092F08">
      <w:pPr>
        <w:numPr>
          <w:ilvl w:val="0"/>
          <w:numId w:val="28"/>
        </w:numPr>
        <w:tabs>
          <w:tab w:val="left" w:pos="425"/>
          <w:tab w:val="left" w:pos="1440"/>
          <w:tab w:val="left" w:pos="2520"/>
        </w:tabs>
        <w:spacing w:line="360" w:lineRule="auto"/>
        <w:rPr>
          <w:rFonts w:ascii="宋体" w:eastAsia="宋体" w:hAnsi="宋体"/>
          <w:sz w:val="28"/>
          <w:szCs w:val="28"/>
        </w:rPr>
      </w:pPr>
      <w:r w:rsidRPr="00FA671E">
        <w:rPr>
          <w:rFonts w:ascii="宋体" w:eastAsia="宋体" w:hAnsi="宋体" w:hint="eastAsia"/>
          <w:sz w:val="28"/>
          <w:szCs w:val="28"/>
        </w:rPr>
        <w:t>对于住店</w:t>
      </w:r>
      <w:r w:rsidRPr="00FA671E">
        <w:rPr>
          <w:rFonts w:ascii="宋体" w:hAnsi="宋体" w:hint="eastAsia"/>
          <w:sz w:val="28"/>
          <w:szCs w:val="28"/>
        </w:rPr>
        <w:t>宾客</w:t>
      </w:r>
      <w:r w:rsidRPr="00FA671E">
        <w:rPr>
          <w:rFonts w:ascii="宋体" w:eastAsia="宋体" w:hAnsi="宋体" w:hint="eastAsia"/>
          <w:sz w:val="28"/>
          <w:szCs w:val="28"/>
        </w:rPr>
        <w:t>在饭店商务中心及客房部康乐设施消费给予8折优惠。</w:t>
      </w:r>
      <w:bookmarkStart w:id="0" w:name="_Toc109183409"/>
      <w:bookmarkStart w:id="1" w:name="_Toc111282523"/>
    </w:p>
    <w:bookmarkEnd w:id="0"/>
    <w:bookmarkEnd w:id="1"/>
    <w:p w14:paraId="239369A5" w14:textId="77777777" w:rsidR="00092F08" w:rsidRPr="00092F08" w:rsidRDefault="00092F08" w:rsidP="00092F08"/>
    <w:sectPr w:rsidR="00092F08" w:rsidRPr="00092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3C2E2" w14:textId="77777777" w:rsidR="00680A98" w:rsidRDefault="00680A98" w:rsidP="00300E25">
      <w:r>
        <w:separator/>
      </w:r>
    </w:p>
  </w:endnote>
  <w:endnote w:type="continuationSeparator" w:id="0">
    <w:p w14:paraId="015E930D" w14:textId="77777777" w:rsidR="00680A98" w:rsidRDefault="00680A98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1FB3F" w14:textId="77777777" w:rsidR="00680A98" w:rsidRDefault="00680A98" w:rsidP="00300E25">
      <w:r>
        <w:separator/>
      </w:r>
    </w:p>
  </w:footnote>
  <w:footnote w:type="continuationSeparator" w:id="0">
    <w:p w14:paraId="1A935669" w14:textId="77777777" w:rsidR="00680A98" w:rsidRDefault="00680A98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0000002A"/>
    <w:multiLevelType w:val="multilevel"/>
    <w:tmpl w:val="0000002A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0000002C"/>
    <w:multiLevelType w:val="multilevel"/>
    <w:tmpl w:val="0000002C"/>
    <w:lvl w:ilvl="0">
      <w:start w:val="1"/>
      <w:numFmt w:val="decimal"/>
      <w:lvlText w:val="%1、"/>
      <w:lvlJc w:val="left"/>
      <w:pPr>
        <w:tabs>
          <w:tab w:val="num" w:pos="357"/>
        </w:tabs>
        <w:ind w:left="357" w:hanging="357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0000030"/>
    <w:multiLevelType w:val="multilevel"/>
    <w:tmpl w:val="00000030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00000037"/>
    <w:multiLevelType w:val="multilevel"/>
    <w:tmpl w:val="0000003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00000039"/>
    <w:multiLevelType w:val="singleLevel"/>
    <w:tmpl w:val="00000039"/>
    <w:lvl w:ilvl="0">
      <w:start w:val="2"/>
      <w:numFmt w:val="decimal"/>
      <w:suff w:val="space"/>
      <w:lvlText w:val="(%1)"/>
      <w:lvlJc w:val="left"/>
    </w:lvl>
  </w:abstractNum>
  <w:abstractNum w:abstractNumId="10" w15:restartNumberingAfterBreak="0">
    <w:nsid w:val="00000042"/>
    <w:multiLevelType w:val="multilevel"/>
    <w:tmpl w:val="0000004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00000049"/>
    <w:multiLevelType w:val="singleLevel"/>
    <w:tmpl w:val="00000049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2" w15:restartNumberingAfterBreak="0">
    <w:nsid w:val="0000004F"/>
    <w:multiLevelType w:val="singleLevel"/>
    <w:tmpl w:val="0000004F"/>
    <w:lvl w:ilvl="0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</w:abstractNum>
  <w:abstractNum w:abstractNumId="13" w15:restartNumberingAfterBreak="0">
    <w:nsid w:val="00000050"/>
    <w:multiLevelType w:val="multilevel"/>
    <w:tmpl w:val="00000050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00000061"/>
    <w:multiLevelType w:val="singleLevel"/>
    <w:tmpl w:val="00000061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5" w15:restartNumberingAfterBreak="0">
    <w:nsid w:val="0000006E"/>
    <w:multiLevelType w:val="multilevel"/>
    <w:tmpl w:val="000000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000007F"/>
    <w:multiLevelType w:val="singleLevel"/>
    <w:tmpl w:val="0000007F"/>
    <w:lvl w:ilvl="0">
      <w:start w:val="4"/>
      <w:numFmt w:val="decimal"/>
      <w:suff w:val="space"/>
      <w:lvlText w:val="%1."/>
      <w:lvlJc w:val="left"/>
    </w:lvl>
  </w:abstractNum>
  <w:abstractNum w:abstractNumId="17" w15:restartNumberingAfterBreak="0">
    <w:nsid w:val="00000080"/>
    <w:multiLevelType w:val="multilevel"/>
    <w:tmpl w:val="00000080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0000008C"/>
    <w:multiLevelType w:val="multilevel"/>
    <w:tmpl w:val="0000008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00000092"/>
    <w:multiLevelType w:val="singleLevel"/>
    <w:tmpl w:val="0000009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0" w15:restartNumberingAfterBreak="0">
    <w:nsid w:val="00000093"/>
    <w:multiLevelType w:val="singleLevel"/>
    <w:tmpl w:val="0000009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000000A6"/>
    <w:multiLevelType w:val="multilevel"/>
    <w:tmpl w:val="000000A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1BF087F"/>
    <w:multiLevelType w:val="hybridMultilevel"/>
    <w:tmpl w:val="4D0673E4"/>
    <w:lvl w:ilvl="0" w:tplc="0ED8D196">
      <w:start w:val="1"/>
      <w:numFmt w:val="decimal"/>
      <w:lvlText w:val="%1、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DA3960"/>
    <w:multiLevelType w:val="hybridMultilevel"/>
    <w:tmpl w:val="9B4E75A8"/>
    <w:lvl w:ilvl="0" w:tplc="814A9CEC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DD27030"/>
    <w:multiLevelType w:val="hybridMultilevel"/>
    <w:tmpl w:val="5A6EB054"/>
    <w:lvl w:ilvl="0" w:tplc="E6FAC926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64C0ABD4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6C23253"/>
    <w:multiLevelType w:val="hybridMultilevel"/>
    <w:tmpl w:val="7276B734"/>
    <w:lvl w:ilvl="0" w:tplc="06729E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D353ACF"/>
    <w:multiLevelType w:val="hybridMultilevel"/>
    <w:tmpl w:val="E86407A0"/>
    <w:lvl w:ilvl="0" w:tplc="E83838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F8541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2" w:tplc="9AFACDDA">
      <w:start w:val="10"/>
      <w:numFmt w:val="japaneseCounting"/>
      <w:lvlText w:val="%3、"/>
      <w:lvlJc w:val="left"/>
      <w:pPr>
        <w:tabs>
          <w:tab w:val="num" w:pos="3420"/>
        </w:tabs>
        <w:ind w:left="3420" w:hanging="72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24"/>
  </w:num>
  <w:num w:numId="3">
    <w:abstractNumId w:val="25"/>
  </w:num>
  <w:num w:numId="4">
    <w:abstractNumId w:val="27"/>
  </w:num>
  <w:num w:numId="5">
    <w:abstractNumId w:val="26"/>
  </w:num>
  <w:num w:numId="6">
    <w:abstractNumId w:val="23"/>
  </w:num>
  <w:num w:numId="7">
    <w:abstractNumId w:val="3"/>
  </w:num>
  <w:num w:numId="8">
    <w:abstractNumId w:val="5"/>
  </w:num>
  <w:num w:numId="9">
    <w:abstractNumId w:val="17"/>
  </w:num>
  <w:num w:numId="10">
    <w:abstractNumId w:val="15"/>
  </w:num>
  <w:num w:numId="11">
    <w:abstractNumId w:val="1"/>
  </w:num>
  <w:num w:numId="12">
    <w:abstractNumId w:val="18"/>
  </w:num>
  <w:num w:numId="13">
    <w:abstractNumId w:val="7"/>
  </w:num>
  <w:num w:numId="14">
    <w:abstractNumId w:val="2"/>
  </w:num>
  <w:num w:numId="15">
    <w:abstractNumId w:val="12"/>
  </w:num>
  <w:num w:numId="16">
    <w:abstractNumId w:val="13"/>
  </w:num>
  <w:num w:numId="17">
    <w:abstractNumId w:val="4"/>
  </w:num>
  <w:num w:numId="18">
    <w:abstractNumId w:val="20"/>
  </w:num>
  <w:num w:numId="19">
    <w:abstractNumId w:val="14"/>
  </w:num>
  <w:num w:numId="20">
    <w:abstractNumId w:val="16"/>
  </w:num>
  <w:num w:numId="21">
    <w:abstractNumId w:val="11"/>
  </w:num>
  <w:num w:numId="22">
    <w:abstractNumId w:val="19"/>
  </w:num>
  <w:num w:numId="23">
    <w:abstractNumId w:val="6"/>
  </w:num>
  <w:num w:numId="24">
    <w:abstractNumId w:val="9"/>
  </w:num>
  <w:num w:numId="25">
    <w:abstractNumId w:val="21"/>
  </w:num>
  <w:num w:numId="26">
    <w:abstractNumId w:val="8"/>
  </w:num>
  <w:num w:numId="27">
    <w:abstractNumId w:val="1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E66"/>
    <w:rsid w:val="00092F08"/>
    <w:rsid w:val="000E6E63"/>
    <w:rsid w:val="00207762"/>
    <w:rsid w:val="00234B6B"/>
    <w:rsid w:val="00254CCA"/>
    <w:rsid w:val="002842D5"/>
    <w:rsid w:val="002E0792"/>
    <w:rsid w:val="002E1C02"/>
    <w:rsid w:val="00300E25"/>
    <w:rsid w:val="00310693"/>
    <w:rsid w:val="003D22D1"/>
    <w:rsid w:val="00440AF7"/>
    <w:rsid w:val="00516FC3"/>
    <w:rsid w:val="0052742F"/>
    <w:rsid w:val="00582E5A"/>
    <w:rsid w:val="005C5B28"/>
    <w:rsid w:val="005D5A6D"/>
    <w:rsid w:val="006650D1"/>
    <w:rsid w:val="00676C8E"/>
    <w:rsid w:val="00680A98"/>
    <w:rsid w:val="00744A9C"/>
    <w:rsid w:val="007B7984"/>
    <w:rsid w:val="007D6D22"/>
    <w:rsid w:val="00871BF4"/>
    <w:rsid w:val="00871CB0"/>
    <w:rsid w:val="00901F2D"/>
    <w:rsid w:val="00977D6C"/>
    <w:rsid w:val="00AB5F2D"/>
    <w:rsid w:val="00AD7378"/>
    <w:rsid w:val="00B4675B"/>
    <w:rsid w:val="00B91812"/>
    <w:rsid w:val="00C2658D"/>
    <w:rsid w:val="00CD0ADA"/>
    <w:rsid w:val="00CF11A6"/>
    <w:rsid w:val="00D056A0"/>
    <w:rsid w:val="00D114F3"/>
    <w:rsid w:val="00D20D71"/>
    <w:rsid w:val="00DA6A33"/>
    <w:rsid w:val="00DE5C44"/>
    <w:rsid w:val="00E01D42"/>
    <w:rsid w:val="00E444DC"/>
    <w:rsid w:val="00E817F9"/>
    <w:rsid w:val="00E860DE"/>
    <w:rsid w:val="00EA7485"/>
    <w:rsid w:val="00F14FD6"/>
    <w:rsid w:val="00FA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30</cp:revision>
  <dcterms:created xsi:type="dcterms:W3CDTF">2020-12-03T01:36:00Z</dcterms:created>
  <dcterms:modified xsi:type="dcterms:W3CDTF">2020-12-25T03:25:00Z</dcterms:modified>
</cp:coreProperties>
</file>