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B18F" w14:textId="5D5EA855" w:rsidR="00BF5DC9" w:rsidRDefault="009209A9" w:rsidP="009209A9">
      <w:pPr>
        <w:pStyle w:val="1"/>
        <w:jc w:val="center"/>
      </w:pPr>
      <w:r w:rsidRPr="009209A9">
        <w:rPr>
          <w:rFonts w:hint="eastAsia"/>
        </w:rPr>
        <w:t>商务总机管理制度</w:t>
      </w:r>
    </w:p>
    <w:p w14:paraId="38BF6DFE" w14:textId="77777777" w:rsidR="009209A9" w:rsidRPr="009209A9" w:rsidRDefault="009209A9" w:rsidP="009209A9">
      <w:pPr>
        <w:rPr>
          <w:sz w:val="24"/>
          <w:szCs w:val="24"/>
        </w:rPr>
      </w:pPr>
      <w:r w:rsidRPr="009209A9">
        <w:rPr>
          <w:sz w:val="24"/>
          <w:szCs w:val="24"/>
        </w:rPr>
        <w:t>1.</w:t>
      </w:r>
      <w:r w:rsidRPr="009209A9">
        <w:rPr>
          <w:sz w:val="24"/>
          <w:szCs w:val="24"/>
        </w:rPr>
        <w:tab/>
        <w:t>机房严禁无关人员进入，禁止值班员和话务员在机房内打无关电话。话务员进入机房开线后应立即回工作岗位。</w:t>
      </w:r>
    </w:p>
    <w:p w14:paraId="22EB84FD" w14:textId="77777777" w:rsidR="009209A9" w:rsidRPr="009209A9" w:rsidRDefault="009209A9" w:rsidP="009209A9">
      <w:pPr>
        <w:rPr>
          <w:sz w:val="24"/>
          <w:szCs w:val="24"/>
        </w:rPr>
      </w:pPr>
      <w:r w:rsidRPr="009209A9">
        <w:rPr>
          <w:sz w:val="24"/>
          <w:szCs w:val="24"/>
        </w:rPr>
        <w:t>2.</w:t>
      </w:r>
      <w:r w:rsidRPr="009209A9">
        <w:rPr>
          <w:sz w:val="24"/>
          <w:szCs w:val="24"/>
        </w:rPr>
        <w:tab/>
        <w:t>严禁随意改动线路，变动线路必须报部门经理同意，并作好记录。</w:t>
      </w:r>
    </w:p>
    <w:p w14:paraId="40599DF9" w14:textId="77777777" w:rsidR="009209A9" w:rsidRPr="009209A9" w:rsidRDefault="009209A9" w:rsidP="009209A9">
      <w:pPr>
        <w:rPr>
          <w:sz w:val="24"/>
          <w:szCs w:val="24"/>
        </w:rPr>
      </w:pPr>
      <w:r w:rsidRPr="009209A9">
        <w:rPr>
          <w:sz w:val="24"/>
          <w:szCs w:val="24"/>
        </w:rPr>
        <w:t>3.</w:t>
      </w:r>
      <w:r w:rsidRPr="009209A9">
        <w:rPr>
          <w:sz w:val="24"/>
          <w:szCs w:val="24"/>
        </w:rPr>
        <w:tab/>
        <w:t>开通一台新的电话，必须经酒店一级领导同意，并有书面通知、批示为准。</w:t>
      </w:r>
    </w:p>
    <w:p w14:paraId="490E3EE9" w14:textId="77777777" w:rsidR="009209A9" w:rsidRPr="009209A9" w:rsidRDefault="009209A9" w:rsidP="009209A9">
      <w:pPr>
        <w:rPr>
          <w:sz w:val="24"/>
          <w:szCs w:val="24"/>
        </w:rPr>
      </w:pPr>
      <w:r w:rsidRPr="009209A9">
        <w:rPr>
          <w:sz w:val="24"/>
          <w:szCs w:val="24"/>
        </w:rPr>
        <w:t>4.</w:t>
      </w:r>
      <w:r w:rsidRPr="009209A9">
        <w:rPr>
          <w:sz w:val="24"/>
          <w:szCs w:val="24"/>
        </w:rPr>
        <w:tab/>
        <w:t>机房电脑只有机房管理人员、主管技术人员才能操作使用，话务员仅限于作开线使用，禁止随意改变使用程度、代码，有违者将追究责任。</w:t>
      </w:r>
    </w:p>
    <w:p w14:paraId="4290483C" w14:textId="77777777" w:rsidR="009209A9" w:rsidRPr="009209A9" w:rsidRDefault="009209A9" w:rsidP="009209A9">
      <w:pPr>
        <w:rPr>
          <w:sz w:val="24"/>
          <w:szCs w:val="24"/>
        </w:rPr>
      </w:pPr>
      <w:r w:rsidRPr="009209A9">
        <w:rPr>
          <w:sz w:val="24"/>
          <w:szCs w:val="24"/>
        </w:rPr>
        <w:t>5.</w:t>
      </w:r>
      <w:r w:rsidRPr="009209A9">
        <w:rPr>
          <w:sz w:val="24"/>
          <w:szCs w:val="24"/>
        </w:rPr>
        <w:tab/>
        <w:t>值班员每2小时对设备进行一次值检，并记录检查结果，发现异常及时报告。</w:t>
      </w:r>
    </w:p>
    <w:p w14:paraId="34300C99" w14:textId="77777777" w:rsidR="009209A9" w:rsidRPr="009209A9" w:rsidRDefault="009209A9" w:rsidP="009209A9">
      <w:pPr>
        <w:rPr>
          <w:sz w:val="24"/>
          <w:szCs w:val="24"/>
        </w:rPr>
      </w:pPr>
      <w:r w:rsidRPr="009209A9">
        <w:rPr>
          <w:sz w:val="24"/>
          <w:szCs w:val="24"/>
        </w:rPr>
        <w:t>6.</w:t>
      </w:r>
      <w:r w:rsidRPr="009209A9">
        <w:rPr>
          <w:sz w:val="24"/>
          <w:szCs w:val="24"/>
        </w:rPr>
        <w:tab/>
        <w:t>电信部门或供应商维修人员要进入机房，必须报部门经理或值班经理和值班工程师同意，方能同意入内检查、维修，并且由值班人员全程陪同，并做好维修记录归路。</w:t>
      </w:r>
    </w:p>
    <w:p w14:paraId="32602B84" w14:textId="77777777" w:rsidR="009209A9" w:rsidRPr="009209A9" w:rsidRDefault="009209A9" w:rsidP="009209A9">
      <w:pPr>
        <w:rPr>
          <w:sz w:val="24"/>
          <w:szCs w:val="24"/>
        </w:rPr>
      </w:pPr>
      <w:r w:rsidRPr="009209A9">
        <w:rPr>
          <w:sz w:val="24"/>
          <w:szCs w:val="24"/>
        </w:rPr>
        <w:t>7.</w:t>
      </w:r>
      <w:r w:rsidRPr="009209A9">
        <w:rPr>
          <w:sz w:val="24"/>
          <w:szCs w:val="24"/>
        </w:rPr>
        <w:tab/>
        <w:t>机房内禁止吸烟、吃东西和乱堆杂物。</w:t>
      </w:r>
    </w:p>
    <w:p w14:paraId="2E7229F1" w14:textId="77777777" w:rsidR="009209A9" w:rsidRPr="009209A9" w:rsidRDefault="009209A9" w:rsidP="009209A9">
      <w:pPr>
        <w:rPr>
          <w:sz w:val="24"/>
          <w:szCs w:val="24"/>
        </w:rPr>
      </w:pPr>
      <w:r w:rsidRPr="009209A9">
        <w:rPr>
          <w:sz w:val="24"/>
          <w:szCs w:val="24"/>
        </w:rPr>
        <w:t>8.</w:t>
      </w:r>
      <w:r w:rsidRPr="009209A9">
        <w:rPr>
          <w:sz w:val="24"/>
          <w:szCs w:val="24"/>
        </w:rPr>
        <w:tab/>
        <w:t>机房内禁止存放易燃易爆的物品。</w:t>
      </w:r>
    </w:p>
    <w:p w14:paraId="136CBCEB" w14:textId="6CBFC4DC" w:rsidR="009209A9" w:rsidRPr="009209A9" w:rsidRDefault="009209A9" w:rsidP="009209A9">
      <w:pPr>
        <w:rPr>
          <w:rFonts w:hint="eastAsia"/>
          <w:sz w:val="24"/>
          <w:szCs w:val="24"/>
        </w:rPr>
      </w:pPr>
      <w:r w:rsidRPr="009209A9">
        <w:rPr>
          <w:sz w:val="24"/>
          <w:szCs w:val="24"/>
        </w:rPr>
        <w:t>9.</w:t>
      </w:r>
      <w:r w:rsidRPr="009209A9">
        <w:rPr>
          <w:sz w:val="24"/>
          <w:szCs w:val="24"/>
        </w:rPr>
        <w:tab/>
        <w:t>每班</w:t>
      </w:r>
      <w:proofErr w:type="gramStart"/>
      <w:r w:rsidRPr="009209A9">
        <w:rPr>
          <w:sz w:val="24"/>
          <w:szCs w:val="24"/>
        </w:rPr>
        <w:t>打扫总</w:t>
      </w:r>
      <w:proofErr w:type="gramEnd"/>
      <w:r w:rsidRPr="009209A9">
        <w:rPr>
          <w:sz w:val="24"/>
          <w:szCs w:val="24"/>
        </w:rPr>
        <w:t>机房，保持机房的整洁有序。</w:t>
      </w:r>
    </w:p>
    <w:sectPr w:rsidR="009209A9" w:rsidRPr="00920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D2DE" w14:textId="77777777" w:rsidR="00AD3EC3" w:rsidRDefault="00AD3EC3" w:rsidP="00300E25">
      <w:r>
        <w:separator/>
      </w:r>
    </w:p>
  </w:endnote>
  <w:endnote w:type="continuationSeparator" w:id="0">
    <w:p w14:paraId="33532773" w14:textId="77777777" w:rsidR="00AD3EC3" w:rsidRDefault="00AD3EC3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AE8D" w14:textId="77777777" w:rsidR="00AD3EC3" w:rsidRDefault="00AD3EC3" w:rsidP="00300E25">
      <w:r>
        <w:separator/>
      </w:r>
    </w:p>
  </w:footnote>
  <w:footnote w:type="continuationSeparator" w:id="0">
    <w:p w14:paraId="05B56C10" w14:textId="77777777" w:rsidR="00AD3EC3" w:rsidRDefault="00AD3EC3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3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 w15:restartNumberingAfterBreak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8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00000090"/>
    <w:multiLevelType w:val="multilevel"/>
    <w:tmpl w:val="0000009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000000A6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9"/>
  </w:num>
  <w:num w:numId="5">
    <w:abstractNumId w:val="28"/>
  </w:num>
  <w:num w:numId="6">
    <w:abstractNumId w:val="25"/>
  </w:num>
  <w:num w:numId="7">
    <w:abstractNumId w:val="3"/>
  </w:num>
  <w:num w:numId="8">
    <w:abstractNumId w:val="5"/>
  </w:num>
  <w:num w:numId="9">
    <w:abstractNumId w:val="18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2"/>
  </w:num>
  <w:num w:numId="15">
    <w:abstractNumId w:val="12"/>
  </w:num>
  <w:num w:numId="16">
    <w:abstractNumId w:val="13"/>
  </w:num>
  <w:num w:numId="17">
    <w:abstractNumId w:val="4"/>
  </w:num>
  <w:num w:numId="18">
    <w:abstractNumId w:val="22"/>
  </w:num>
  <w:num w:numId="19">
    <w:abstractNumId w:val="14"/>
  </w:num>
  <w:num w:numId="20">
    <w:abstractNumId w:val="17"/>
  </w:num>
  <w:num w:numId="21">
    <w:abstractNumId w:val="11"/>
  </w:num>
  <w:num w:numId="22">
    <w:abstractNumId w:val="21"/>
  </w:num>
  <w:num w:numId="23">
    <w:abstractNumId w:val="6"/>
  </w:num>
  <w:num w:numId="24">
    <w:abstractNumId w:val="9"/>
  </w:num>
  <w:num w:numId="25">
    <w:abstractNumId w:val="23"/>
  </w:num>
  <w:num w:numId="26">
    <w:abstractNumId w:val="8"/>
  </w:num>
  <w:num w:numId="27">
    <w:abstractNumId w:val="10"/>
  </w:num>
  <w:num w:numId="28">
    <w:abstractNumId w:val="0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92F08"/>
    <w:rsid w:val="000E6E63"/>
    <w:rsid w:val="00207762"/>
    <w:rsid w:val="00234B6B"/>
    <w:rsid w:val="00254CCA"/>
    <w:rsid w:val="002842D5"/>
    <w:rsid w:val="002E0792"/>
    <w:rsid w:val="002E1C02"/>
    <w:rsid w:val="00300E25"/>
    <w:rsid w:val="00310693"/>
    <w:rsid w:val="003D22D1"/>
    <w:rsid w:val="00440AF7"/>
    <w:rsid w:val="00516FC3"/>
    <w:rsid w:val="0052742F"/>
    <w:rsid w:val="00582E5A"/>
    <w:rsid w:val="005C5B28"/>
    <w:rsid w:val="005D5A6D"/>
    <w:rsid w:val="006650D1"/>
    <w:rsid w:val="00676C8E"/>
    <w:rsid w:val="00680A98"/>
    <w:rsid w:val="00744A9C"/>
    <w:rsid w:val="007B7984"/>
    <w:rsid w:val="007D6D22"/>
    <w:rsid w:val="00871BF4"/>
    <w:rsid w:val="00871CB0"/>
    <w:rsid w:val="00901F2D"/>
    <w:rsid w:val="009209A9"/>
    <w:rsid w:val="00977D6C"/>
    <w:rsid w:val="00AB5F2D"/>
    <w:rsid w:val="00AD3EC3"/>
    <w:rsid w:val="00AD7378"/>
    <w:rsid w:val="00B4675B"/>
    <w:rsid w:val="00B91812"/>
    <w:rsid w:val="00BF5DC9"/>
    <w:rsid w:val="00C25487"/>
    <w:rsid w:val="00C2658D"/>
    <w:rsid w:val="00CD0ADA"/>
    <w:rsid w:val="00CF11A6"/>
    <w:rsid w:val="00D056A0"/>
    <w:rsid w:val="00D114F3"/>
    <w:rsid w:val="00D20D71"/>
    <w:rsid w:val="00DA6A33"/>
    <w:rsid w:val="00DE5C44"/>
    <w:rsid w:val="00E01D42"/>
    <w:rsid w:val="00E444DC"/>
    <w:rsid w:val="00E817F9"/>
    <w:rsid w:val="00E860DE"/>
    <w:rsid w:val="00EA7485"/>
    <w:rsid w:val="00F14FD6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32</cp:revision>
  <dcterms:created xsi:type="dcterms:W3CDTF">2020-12-03T01:36:00Z</dcterms:created>
  <dcterms:modified xsi:type="dcterms:W3CDTF">2020-12-28T06:55:00Z</dcterms:modified>
</cp:coreProperties>
</file>