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9910" w14:textId="7A430DBB" w:rsidR="00440AF7" w:rsidRDefault="00440AF7" w:rsidP="00440AF7">
      <w:pPr>
        <w:pStyle w:val="1"/>
        <w:jc w:val="center"/>
      </w:pPr>
      <w:r>
        <w:rPr>
          <w:rFonts w:hint="eastAsia"/>
        </w:rPr>
        <w:t>万能钥匙管理制度</w:t>
      </w:r>
    </w:p>
    <w:p w14:paraId="7972A5CF" w14:textId="77777777" w:rsidR="00440AF7" w:rsidRPr="00440AF7" w:rsidRDefault="00440AF7" w:rsidP="00440AF7">
      <w:pPr>
        <w:rPr>
          <w:rFonts w:hint="eastAsia"/>
        </w:rPr>
      </w:pPr>
    </w:p>
    <w:p w14:paraId="2E1E04CC" w14:textId="77777777" w:rsidR="00516FC3" w:rsidRPr="00516FC3" w:rsidRDefault="00516FC3" w:rsidP="00516FC3">
      <w:pPr>
        <w:tabs>
          <w:tab w:val="left" w:pos="1440"/>
          <w:tab w:val="left" w:pos="2520"/>
        </w:tabs>
        <w:spacing w:line="360" w:lineRule="auto"/>
        <w:ind w:left="420"/>
        <w:jc w:val="left"/>
        <w:rPr>
          <w:rFonts w:ascii="宋体" w:eastAsia="宋体" w:hAnsi="宋体" w:hint="eastAsia"/>
          <w:sz w:val="24"/>
          <w:szCs w:val="24"/>
        </w:rPr>
      </w:pPr>
      <w:r w:rsidRPr="00516FC3">
        <w:rPr>
          <w:rFonts w:ascii="宋体" w:eastAsia="宋体" w:hAnsi="宋体" w:hint="eastAsia"/>
          <w:sz w:val="24"/>
          <w:szCs w:val="24"/>
        </w:rPr>
        <w:t>1.万能钥匙的功能：</w:t>
      </w:r>
      <w:r w:rsidRPr="00516FC3">
        <w:rPr>
          <w:rFonts w:ascii="宋体" w:eastAsia="宋体" w:hAnsi="宋体" w:hint="eastAsia"/>
          <w:sz w:val="24"/>
          <w:szCs w:val="24"/>
        </w:rPr>
        <w:tab/>
      </w:r>
    </w:p>
    <w:p w14:paraId="50AAE0C6" w14:textId="77777777" w:rsidR="00516FC3" w:rsidRPr="00516FC3" w:rsidRDefault="00516FC3" w:rsidP="00516FC3">
      <w:pPr>
        <w:numPr>
          <w:ilvl w:val="0"/>
          <w:numId w:val="25"/>
        </w:numPr>
        <w:spacing w:line="360" w:lineRule="auto"/>
        <w:jc w:val="left"/>
        <w:rPr>
          <w:rFonts w:ascii="宋体" w:eastAsia="宋体" w:hAnsi="宋体" w:hint="eastAsia"/>
          <w:szCs w:val="21"/>
        </w:rPr>
      </w:pPr>
      <w:r w:rsidRPr="00516FC3">
        <w:rPr>
          <w:rFonts w:ascii="宋体" w:eastAsia="宋体" w:hAnsi="宋体" w:hint="eastAsia"/>
          <w:szCs w:val="21"/>
        </w:rPr>
        <w:t>楼层任意</w:t>
      </w:r>
      <w:r w:rsidRPr="00516FC3">
        <w:rPr>
          <w:rFonts w:ascii="宋体" w:hAnsi="宋体" w:hint="eastAsia"/>
          <w:szCs w:val="21"/>
        </w:rPr>
        <w:t>客房</w:t>
      </w:r>
      <w:r w:rsidRPr="00516FC3">
        <w:rPr>
          <w:rFonts w:ascii="宋体" w:eastAsia="宋体" w:hAnsi="宋体" w:hint="eastAsia"/>
          <w:szCs w:val="21"/>
        </w:rPr>
        <w:t>之开启</w:t>
      </w:r>
    </w:p>
    <w:p w14:paraId="467DDD87" w14:textId="77777777" w:rsidR="00516FC3" w:rsidRPr="00516FC3" w:rsidRDefault="00516FC3" w:rsidP="00516FC3">
      <w:pPr>
        <w:numPr>
          <w:ilvl w:val="0"/>
          <w:numId w:val="25"/>
        </w:numPr>
        <w:spacing w:line="360" w:lineRule="auto"/>
        <w:jc w:val="left"/>
        <w:rPr>
          <w:rFonts w:ascii="宋体" w:eastAsia="宋体" w:hAnsi="宋体" w:hint="eastAsia"/>
          <w:szCs w:val="21"/>
        </w:rPr>
      </w:pPr>
      <w:r w:rsidRPr="00516FC3">
        <w:rPr>
          <w:rFonts w:ascii="宋体" w:eastAsia="宋体" w:hAnsi="宋体" w:hint="eastAsia"/>
          <w:szCs w:val="21"/>
        </w:rPr>
        <w:t>楼层重锁</w:t>
      </w:r>
      <w:r w:rsidRPr="00516FC3">
        <w:rPr>
          <w:rFonts w:ascii="宋体" w:hAnsi="宋体" w:hint="eastAsia"/>
          <w:szCs w:val="21"/>
        </w:rPr>
        <w:t>客房</w:t>
      </w:r>
      <w:r w:rsidRPr="00516FC3">
        <w:rPr>
          <w:rFonts w:ascii="宋体" w:eastAsia="宋体" w:hAnsi="宋体" w:hint="eastAsia"/>
          <w:szCs w:val="21"/>
        </w:rPr>
        <w:t>之开启。</w:t>
      </w:r>
    </w:p>
    <w:p w14:paraId="65A85676" w14:textId="77777777" w:rsidR="00516FC3" w:rsidRPr="00516FC3" w:rsidRDefault="00516FC3" w:rsidP="00516FC3">
      <w:pPr>
        <w:numPr>
          <w:ilvl w:val="0"/>
          <w:numId w:val="25"/>
        </w:numPr>
        <w:spacing w:line="360" w:lineRule="auto"/>
        <w:jc w:val="left"/>
        <w:rPr>
          <w:rFonts w:ascii="宋体" w:eastAsia="宋体" w:hAnsi="宋体" w:hint="eastAsia"/>
          <w:szCs w:val="21"/>
        </w:rPr>
      </w:pPr>
      <w:r w:rsidRPr="00516FC3">
        <w:rPr>
          <w:rFonts w:ascii="宋体" w:eastAsia="宋体" w:hAnsi="宋体" w:hint="eastAsia"/>
          <w:szCs w:val="21"/>
        </w:rPr>
        <w:t>重锁楼层之</w:t>
      </w:r>
      <w:r w:rsidRPr="00516FC3">
        <w:rPr>
          <w:rFonts w:ascii="宋体" w:hAnsi="宋体" w:hint="eastAsia"/>
          <w:szCs w:val="21"/>
        </w:rPr>
        <w:t>客房</w:t>
      </w:r>
      <w:r w:rsidRPr="00516FC3">
        <w:rPr>
          <w:rFonts w:ascii="宋体" w:eastAsia="宋体" w:hAnsi="宋体" w:hint="eastAsia"/>
          <w:szCs w:val="21"/>
        </w:rPr>
        <w:t>。</w:t>
      </w:r>
    </w:p>
    <w:p w14:paraId="0609E595" w14:textId="77777777" w:rsidR="00516FC3" w:rsidRPr="00516FC3" w:rsidRDefault="00516FC3" w:rsidP="00516FC3">
      <w:pPr>
        <w:tabs>
          <w:tab w:val="left" w:pos="1440"/>
          <w:tab w:val="left" w:pos="2520"/>
        </w:tabs>
        <w:spacing w:line="360" w:lineRule="auto"/>
        <w:ind w:left="420"/>
        <w:jc w:val="left"/>
        <w:rPr>
          <w:rFonts w:ascii="宋体" w:eastAsia="宋体" w:hAnsi="宋体" w:hint="eastAsia"/>
          <w:sz w:val="24"/>
          <w:szCs w:val="24"/>
        </w:rPr>
      </w:pPr>
      <w:r w:rsidRPr="00516FC3">
        <w:rPr>
          <w:rFonts w:ascii="宋体" w:eastAsia="宋体" w:hAnsi="宋体" w:hint="eastAsia"/>
          <w:sz w:val="24"/>
          <w:szCs w:val="24"/>
        </w:rPr>
        <w:t>2.万能钥匙的使用条件：</w:t>
      </w:r>
    </w:p>
    <w:p w14:paraId="44B92A25" w14:textId="77777777" w:rsidR="00516FC3" w:rsidRPr="00516FC3" w:rsidRDefault="00516FC3" w:rsidP="00516FC3">
      <w:pPr>
        <w:numPr>
          <w:ilvl w:val="0"/>
          <w:numId w:val="26"/>
        </w:numPr>
        <w:spacing w:line="360" w:lineRule="auto"/>
        <w:jc w:val="left"/>
        <w:rPr>
          <w:rFonts w:ascii="宋体" w:eastAsia="宋体" w:hAnsi="宋体" w:hint="eastAsia"/>
          <w:szCs w:val="21"/>
        </w:rPr>
      </w:pPr>
      <w:r w:rsidRPr="00516FC3">
        <w:rPr>
          <w:rFonts w:ascii="宋体" w:eastAsia="宋体" w:hAnsi="宋体" w:hint="eastAsia"/>
          <w:szCs w:val="21"/>
        </w:rPr>
        <w:t>开启楼层之重锁。</w:t>
      </w:r>
    </w:p>
    <w:p w14:paraId="0E929CF2" w14:textId="77777777" w:rsidR="00516FC3" w:rsidRPr="00516FC3" w:rsidRDefault="00516FC3" w:rsidP="00516FC3">
      <w:pPr>
        <w:numPr>
          <w:ilvl w:val="0"/>
          <w:numId w:val="26"/>
        </w:numPr>
        <w:spacing w:line="360" w:lineRule="auto"/>
        <w:jc w:val="left"/>
        <w:rPr>
          <w:rFonts w:ascii="宋体" w:eastAsia="宋体" w:hAnsi="宋体" w:hint="eastAsia"/>
          <w:szCs w:val="21"/>
        </w:rPr>
      </w:pPr>
      <w:r w:rsidRPr="00516FC3">
        <w:rPr>
          <w:rFonts w:ascii="宋体" w:eastAsia="宋体" w:hAnsi="宋体" w:hint="eastAsia"/>
          <w:szCs w:val="21"/>
        </w:rPr>
        <w:t>由于特殊原因必须重锁客房（如：欠款、</w:t>
      </w:r>
      <w:r w:rsidRPr="00516FC3">
        <w:rPr>
          <w:rFonts w:ascii="宋体" w:hAnsi="宋体" w:hint="eastAsia"/>
          <w:szCs w:val="21"/>
        </w:rPr>
        <w:t>宾客</w:t>
      </w:r>
      <w:r w:rsidRPr="00516FC3">
        <w:rPr>
          <w:rFonts w:ascii="宋体" w:eastAsia="宋体" w:hAnsi="宋体" w:hint="eastAsia"/>
          <w:szCs w:val="21"/>
        </w:rPr>
        <w:t>要求、公安机关查控人员、怀疑逃账）。</w:t>
      </w:r>
    </w:p>
    <w:p w14:paraId="299B98AD" w14:textId="77777777" w:rsidR="00516FC3" w:rsidRPr="00516FC3" w:rsidRDefault="00516FC3" w:rsidP="00516FC3">
      <w:pPr>
        <w:numPr>
          <w:ilvl w:val="0"/>
          <w:numId w:val="26"/>
        </w:numPr>
        <w:spacing w:line="360" w:lineRule="auto"/>
        <w:jc w:val="left"/>
        <w:rPr>
          <w:rFonts w:ascii="宋体" w:eastAsia="宋体" w:hAnsi="宋体" w:hint="eastAsia"/>
          <w:szCs w:val="21"/>
        </w:rPr>
      </w:pPr>
      <w:r w:rsidRPr="00516FC3">
        <w:rPr>
          <w:rFonts w:ascii="宋体" w:eastAsia="宋体" w:hAnsi="宋体" w:hint="eastAsia"/>
          <w:szCs w:val="21"/>
        </w:rPr>
        <w:t>楼层万能钥匙出现故障，无法开启房门时。</w:t>
      </w:r>
    </w:p>
    <w:p w14:paraId="513CF77E" w14:textId="77777777" w:rsidR="00516FC3" w:rsidRPr="00516FC3" w:rsidRDefault="00516FC3" w:rsidP="00516FC3">
      <w:pPr>
        <w:tabs>
          <w:tab w:val="left" w:pos="1440"/>
          <w:tab w:val="left" w:pos="2520"/>
        </w:tabs>
        <w:spacing w:line="360" w:lineRule="auto"/>
        <w:ind w:left="420"/>
        <w:jc w:val="left"/>
        <w:rPr>
          <w:rFonts w:ascii="宋体" w:eastAsia="宋体" w:hAnsi="宋体" w:hint="eastAsia"/>
          <w:sz w:val="24"/>
          <w:szCs w:val="24"/>
        </w:rPr>
      </w:pPr>
      <w:r w:rsidRPr="00516FC3">
        <w:rPr>
          <w:rFonts w:ascii="宋体" w:eastAsia="宋体" w:hAnsi="宋体" w:hint="eastAsia"/>
          <w:sz w:val="24"/>
          <w:szCs w:val="24"/>
        </w:rPr>
        <w:t>3.万能钥匙保管：</w:t>
      </w:r>
    </w:p>
    <w:p w14:paraId="2AEF8407" w14:textId="77777777" w:rsidR="00516FC3" w:rsidRPr="00516FC3" w:rsidRDefault="00516FC3" w:rsidP="00516FC3">
      <w:pPr>
        <w:numPr>
          <w:ilvl w:val="0"/>
          <w:numId w:val="27"/>
        </w:numPr>
        <w:spacing w:line="360" w:lineRule="auto"/>
        <w:jc w:val="left"/>
        <w:rPr>
          <w:rFonts w:ascii="宋体" w:eastAsia="宋体" w:hAnsi="宋体" w:hint="eastAsia"/>
          <w:szCs w:val="21"/>
        </w:rPr>
      </w:pPr>
      <w:r w:rsidRPr="00516FC3">
        <w:rPr>
          <w:rFonts w:ascii="宋体" w:hAnsi="宋体" w:hint="eastAsia"/>
          <w:szCs w:val="21"/>
        </w:rPr>
        <w:t>宾客服务经理</w:t>
      </w:r>
      <w:r w:rsidRPr="00516FC3">
        <w:rPr>
          <w:rFonts w:ascii="宋体" w:eastAsia="宋体" w:hAnsi="宋体" w:hint="eastAsia"/>
          <w:szCs w:val="21"/>
        </w:rPr>
        <w:t>随身携带，以便使用。</w:t>
      </w:r>
    </w:p>
    <w:p w14:paraId="41A8BF8F" w14:textId="77777777" w:rsidR="00516FC3" w:rsidRPr="00516FC3" w:rsidRDefault="00516FC3" w:rsidP="00516FC3">
      <w:pPr>
        <w:numPr>
          <w:ilvl w:val="0"/>
          <w:numId w:val="27"/>
        </w:numPr>
        <w:spacing w:line="360" w:lineRule="auto"/>
        <w:jc w:val="left"/>
        <w:rPr>
          <w:rFonts w:ascii="宋体" w:eastAsia="宋体" w:hAnsi="宋体" w:hint="eastAsia"/>
          <w:szCs w:val="21"/>
        </w:rPr>
      </w:pPr>
      <w:r w:rsidRPr="00516FC3">
        <w:rPr>
          <w:rFonts w:ascii="宋体" w:eastAsia="宋体" w:hAnsi="宋体" w:hint="eastAsia"/>
          <w:szCs w:val="21"/>
        </w:rPr>
        <w:t>交班时，必须交接万能钥匙。</w:t>
      </w:r>
    </w:p>
    <w:p w14:paraId="01C9A194" w14:textId="77777777" w:rsidR="00516FC3" w:rsidRPr="00516FC3" w:rsidRDefault="00516FC3" w:rsidP="00516FC3">
      <w:pPr>
        <w:numPr>
          <w:ilvl w:val="0"/>
          <w:numId w:val="27"/>
        </w:numPr>
        <w:spacing w:line="360" w:lineRule="auto"/>
        <w:jc w:val="left"/>
        <w:rPr>
          <w:rFonts w:ascii="宋体" w:eastAsia="宋体" w:hAnsi="宋体" w:hint="eastAsia"/>
          <w:szCs w:val="21"/>
        </w:rPr>
      </w:pPr>
      <w:r w:rsidRPr="00516FC3">
        <w:rPr>
          <w:rFonts w:ascii="宋体" w:eastAsia="宋体" w:hAnsi="宋体" w:hint="eastAsia"/>
          <w:szCs w:val="21"/>
        </w:rPr>
        <w:t>只有</w:t>
      </w:r>
      <w:r w:rsidRPr="00516FC3">
        <w:rPr>
          <w:rFonts w:ascii="宋体" w:hAnsi="宋体" w:hint="eastAsia"/>
          <w:szCs w:val="21"/>
        </w:rPr>
        <w:t>宾客服务经理</w:t>
      </w:r>
      <w:r w:rsidRPr="00516FC3">
        <w:rPr>
          <w:rFonts w:ascii="宋体" w:eastAsia="宋体" w:hAnsi="宋体" w:hint="eastAsia"/>
          <w:szCs w:val="21"/>
        </w:rPr>
        <w:t>可以使用，不得转借他人或丢失。</w:t>
      </w:r>
    </w:p>
    <w:p w14:paraId="4C9A4815" w14:textId="70F31A47" w:rsidR="00254CCA" w:rsidRPr="00516FC3" w:rsidRDefault="00516FC3" w:rsidP="00516FC3">
      <w:pPr>
        <w:ind w:left="420" w:firstLine="420"/>
        <w:rPr>
          <w:szCs w:val="21"/>
        </w:rPr>
      </w:pPr>
      <w:r w:rsidRPr="00516FC3">
        <w:rPr>
          <w:rFonts w:ascii="宋体" w:eastAsia="宋体" w:hAnsi="宋体"/>
          <w:szCs w:val="21"/>
        </w:rPr>
        <w:t>4)</w:t>
      </w:r>
      <w:r w:rsidRPr="00516FC3">
        <w:rPr>
          <w:rFonts w:ascii="宋体" w:eastAsia="宋体" w:hAnsi="宋体"/>
          <w:szCs w:val="21"/>
        </w:rPr>
        <w:tab/>
        <w:t>当发现万能钥匙丢失时，立即通知前厅部经理、保安部经理，相关人员赶赴现场立即对门锁信息进行更换，重新制作万能钥匙，并严肃追究当事人责任</w:t>
      </w:r>
      <w:r w:rsidRPr="00516FC3">
        <w:rPr>
          <w:szCs w:val="21"/>
        </w:rPr>
        <w:t>。</w:t>
      </w:r>
    </w:p>
    <w:sectPr w:rsidR="00254CCA" w:rsidRPr="0051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C62F5" w14:textId="77777777" w:rsidR="00207762" w:rsidRDefault="00207762" w:rsidP="00300E25">
      <w:r>
        <w:separator/>
      </w:r>
    </w:p>
  </w:endnote>
  <w:endnote w:type="continuationSeparator" w:id="0">
    <w:p w14:paraId="0275E21C" w14:textId="77777777" w:rsidR="00207762" w:rsidRDefault="00207762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4322" w14:textId="77777777" w:rsidR="00207762" w:rsidRDefault="00207762" w:rsidP="00300E25">
      <w:r>
        <w:separator/>
      </w:r>
    </w:p>
  </w:footnote>
  <w:footnote w:type="continuationSeparator" w:id="0">
    <w:p w14:paraId="65D0B7C8" w14:textId="77777777" w:rsidR="00207762" w:rsidRDefault="00207762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、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30"/>
    <w:multiLevelType w:val="multilevel"/>
    <w:tmpl w:val="0000003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7"/>
    <w:multiLevelType w:val="multilevel"/>
    <w:tmpl w:val="0000003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00000039"/>
    <w:multiLevelType w:val="singleLevel"/>
    <w:tmpl w:val="00000039"/>
    <w:lvl w:ilvl="0">
      <w:start w:val="2"/>
      <w:numFmt w:val="decimal"/>
      <w:suff w:val="space"/>
      <w:lvlText w:val="(%1)"/>
      <w:lvlJc w:val="left"/>
    </w:lvl>
  </w:abstractNum>
  <w:abstractNum w:abstractNumId="9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00000049"/>
    <w:multiLevelType w:val="singleLevel"/>
    <w:tmpl w:val="0000004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1" w15:restartNumberingAfterBreak="0">
    <w:nsid w:val="0000004F"/>
    <w:multiLevelType w:val="singleLevel"/>
    <w:tmpl w:val="0000004F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12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00000061"/>
    <w:multiLevelType w:val="singleLevel"/>
    <w:tmpl w:val="0000006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4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7F"/>
    <w:multiLevelType w:val="singleLevel"/>
    <w:tmpl w:val="0000007F"/>
    <w:lvl w:ilvl="0">
      <w:start w:val="4"/>
      <w:numFmt w:val="decimal"/>
      <w:suff w:val="space"/>
      <w:lvlText w:val="%1."/>
      <w:lvlJc w:val="left"/>
    </w:lvl>
  </w:abstractNum>
  <w:abstractNum w:abstractNumId="16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0000008C"/>
    <w:multiLevelType w:val="multilevel"/>
    <w:tmpl w:val="0000008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92"/>
    <w:multiLevelType w:val="singleLevel"/>
    <w:tmpl w:val="000000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00000093"/>
    <w:multiLevelType w:val="singleLevel"/>
    <w:tmpl w:val="0000009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000000A6"/>
    <w:multiLevelType w:val="multilevel"/>
    <w:tmpl w:val="000000A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26"/>
  </w:num>
  <w:num w:numId="5">
    <w:abstractNumId w:val="25"/>
  </w:num>
  <w:num w:numId="6">
    <w:abstractNumId w:val="22"/>
  </w:num>
  <w:num w:numId="7">
    <w:abstractNumId w:val="2"/>
  </w:num>
  <w:num w:numId="8">
    <w:abstractNumId w:val="4"/>
  </w:num>
  <w:num w:numId="9">
    <w:abstractNumId w:val="16"/>
  </w:num>
  <w:num w:numId="10">
    <w:abstractNumId w:val="14"/>
  </w:num>
  <w:num w:numId="11">
    <w:abstractNumId w:val="0"/>
  </w:num>
  <w:num w:numId="12">
    <w:abstractNumId w:val="17"/>
  </w:num>
  <w:num w:numId="13">
    <w:abstractNumId w:val="6"/>
  </w:num>
  <w:num w:numId="14">
    <w:abstractNumId w:val="1"/>
  </w:num>
  <w:num w:numId="15">
    <w:abstractNumId w:val="11"/>
  </w:num>
  <w:num w:numId="16">
    <w:abstractNumId w:val="12"/>
  </w:num>
  <w:num w:numId="17">
    <w:abstractNumId w:val="3"/>
  </w:num>
  <w:num w:numId="18">
    <w:abstractNumId w:val="19"/>
  </w:num>
  <w:num w:numId="19">
    <w:abstractNumId w:val="13"/>
  </w:num>
  <w:num w:numId="20">
    <w:abstractNumId w:val="15"/>
  </w:num>
  <w:num w:numId="21">
    <w:abstractNumId w:val="10"/>
  </w:num>
  <w:num w:numId="22">
    <w:abstractNumId w:val="18"/>
  </w:num>
  <w:num w:numId="23">
    <w:abstractNumId w:val="5"/>
  </w:num>
  <w:num w:numId="24">
    <w:abstractNumId w:val="8"/>
  </w:num>
  <w:num w:numId="25">
    <w:abstractNumId w:val="20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E6E63"/>
    <w:rsid w:val="00207762"/>
    <w:rsid w:val="00234B6B"/>
    <w:rsid w:val="00254CCA"/>
    <w:rsid w:val="002842D5"/>
    <w:rsid w:val="002E0792"/>
    <w:rsid w:val="002E1C02"/>
    <w:rsid w:val="00300E25"/>
    <w:rsid w:val="00310693"/>
    <w:rsid w:val="003D22D1"/>
    <w:rsid w:val="00440AF7"/>
    <w:rsid w:val="00516FC3"/>
    <w:rsid w:val="0052742F"/>
    <w:rsid w:val="00582E5A"/>
    <w:rsid w:val="005C5B28"/>
    <w:rsid w:val="005D5A6D"/>
    <w:rsid w:val="006650D1"/>
    <w:rsid w:val="00676C8E"/>
    <w:rsid w:val="00744A9C"/>
    <w:rsid w:val="007B7984"/>
    <w:rsid w:val="007D6D22"/>
    <w:rsid w:val="00871BF4"/>
    <w:rsid w:val="00871CB0"/>
    <w:rsid w:val="00901F2D"/>
    <w:rsid w:val="00977D6C"/>
    <w:rsid w:val="00AB5F2D"/>
    <w:rsid w:val="00AD7378"/>
    <w:rsid w:val="00B4675B"/>
    <w:rsid w:val="00B91812"/>
    <w:rsid w:val="00C2658D"/>
    <w:rsid w:val="00CD0ADA"/>
    <w:rsid w:val="00CF11A6"/>
    <w:rsid w:val="00D056A0"/>
    <w:rsid w:val="00D114F3"/>
    <w:rsid w:val="00D20D71"/>
    <w:rsid w:val="00DA6A33"/>
    <w:rsid w:val="00DE5C44"/>
    <w:rsid w:val="00E01D42"/>
    <w:rsid w:val="00E444DC"/>
    <w:rsid w:val="00E817F9"/>
    <w:rsid w:val="00E860DE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27</cp:revision>
  <dcterms:created xsi:type="dcterms:W3CDTF">2020-12-03T01:36:00Z</dcterms:created>
  <dcterms:modified xsi:type="dcterms:W3CDTF">2020-12-24T01:21:00Z</dcterms:modified>
</cp:coreProperties>
</file>