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9557" w14:textId="0451314B" w:rsidR="00300E25" w:rsidRDefault="007D6D22" w:rsidP="00E860DE">
      <w:pPr>
        <w:pStyle w:val="1"/>
        <w:jc w:val="center"/>
      </w:pPr>
      <w:r>
        <w:rPr>
          <w:rFonts w:hint="eastAsia"/>
        </w:rPr>
        <w:t>资料信息管理规定</w:t>
      </w:r>
    </w:p>
    <w:p w14:paraId="691F3C6D" w14:textId="77777777" w:rsidR="00AD7378" w:rsidRPr="00AD7378" w:rsidRDefault="00AD7378" w:rsidP="00AD7378">
      <w:pPr>
        <w:numPr>
          <w:ilvl w:val="0"/>
          <w:numId w:val="11"/>
        </w:numPr>
        <w:rPr>
          <w:sz w:val="24"/>
          <w:szCs w:val="24"/>
        </w:rPr>
      </w:pPr>
      <w:r w:rsidRPr="00AD7378">
        <w:rPr>
          <w:rFonts w:hint="eastAsia"/>
          <w:sz w:val="24"/>
          <w:szCs w:val="24"/>
        </w:rPr>
        <w:t>职责划分</w:t>
      </w:r>
    </w:p>
    <w:p w14:paraId="6E5E1848" w14:textId="77777777" w:rsidR="00AD7378" w:rsidRPr="00AD7378" w:rsidRDefault="00AD7378" w:rsidP="00AD7378">
      <w:pPr>
        <w:numPr>
          <w:ilvl w:val="0"/>
          <w:numId w:val="12"/>
        </w:numPr>
        <w:rPr>
          <w:sz w:val="24"/>
          <w:szCs w:val="24"/>
        </w:rPr>
      </w:pPr>
      <w:r w:rsidRPr="00AD7378">
        <w:rPr>
          <w:rFonts w:hint="eastAsia"/>
          <w:sz w:val="24"/>
          <w:szCs w:val="24"/>
        </w:rPr>
        <w:t>资料保管人：文员；</w:t>
      </w:r>
    </w:p>
    <w:p w14:paraId="00B5E7CC" w14:textId="2A95F0BC" w:rsidR="00AD7378" w:rsidRPr="00AD7378" w:rsidRDefault="00AD7378" w:rsidP="00AD7378">
      <w:pPr>
        <w:numPr>
          <w:ilvl w:val="0"/>
          <w:numId w:val="12"/>
        </w:numPr>
        <w:rPr>
          <w:rFonts w:hint="eastAsia"/>
          <w:sz w:val="24"/>
          <w:szCs w:val="24"/>
        </w:rPr>
      </w:pPr>
      <w:r w:rsidRPr="00AD7378">
        <w:rPr>
          <w:rFonts w:hint="eastAsia"/>
          <w:sz w:val="24"/>
          <w:szCs w:val="24"/>
        </w:rPr>
        <w:t>文员负责保管资料为：酒店基本情况介绍、宣传小册子、餐饮促销资料、新产品简介、房价表、明信片、往来电传、传真、信件、各种报表、记事本、销售报表、客户档案、协议书、合同副本、电脑资料。</w:t>
      </w:r>
    </w:p>
    <w:p w14:paraId="5D8A22B9" w14:textId="77777777" w:rsidR="00AD7378" w:rsidRPr="00AD7378" w:rsidRDefault="00AD7378" w:rsidP="00AD7378">
      <w:pPr>
        <w:numPr>
          <w:ilvl w:val="0"/>
          <w:numId w:val="11"/>
        </w:numPr>
        <w:rPr>
          <w:sz w:val="24"/>
          <w:szCs w:val="24"/>
        </w:rPr>
      </w:pPr>
      <w:r w:rsidRPr="00AD7378">
        <w:rPr>
          <w:rFonts w:hint="eastAsia"/>
          <w:sz w:val="24"/>
          <w:szCs w:val="24"/>
        </w:rPr>
        <w:t>建立索引</w:t>
      </w:r>
    </w:p>
    <w:p w14:paraId="1762F418" w14:textId="77777777" w:rsidR="00AD7378" w:rsidRPr="00AD7378" w:rsidRDefault="00AD7378" w:rsidP="00AD7378">
      <w:pPr>
        <w:numPr>
          <w:ilvl w:val="0"/>
          <w:numId w:val="13"/>
        </w:numPr>
        <w:rPr>
          <w:sz w:val="24"/>
          <w:szCs w:val="24"/>
        </w:rPr>
      </w:pPr>
      <w:r w:rsidRPr="00AD7378">
        <w:rPr>
          <w:rFonts w:hint="eastAsia"/>
          <w:sz w:val="24"/>
          <w:szCs w:val="24"/>
        </w:rPr>
        <w:t>文员设立专门的资料档案柜，存放各种档案文书；</w:t>
      </w:r>
    </w:p>
    <w:p w14:paraId="4A3AF657" w14:textId="77777777" w:rsidR="00AD7378" w:rsidRPr="00AD7378" w:rsidRDefault="00AD7378" w:rsidP="00AD7378">
      <w:pPr>
        <w:numPr>
          <w:ilvl w:val="0"/>
          <w:numId w:val="13"/>
        </w:numPr>
        <w:rPr>
          <w:sz w:val="24"/>
          <w:szCs w:val="24"/>
        </w:rPr>
      </w:pPr>
      <w:r w:rsidRPr="00AD7378">
        <w:rPr>
          <w:rFonts w:hint="eastAsia"/>
          <w:sz w:val="24"/>
          <w:szCs w:val="24"/>
        </w:rPr>
        <w:t>文员对各自负责资料根据一定索引顺序排列文档；</w:t>
      </w:r>
    </w:p>
    <w:p w14:paraId="234BF92B" w14:textId="40E1E770" w:rsidR="00AD7378" w:rsidRPr="00AD7378" w:rsidRDefault="00AD7378" w:rsidP="00AD7378">
      <w:pPr>
        <w:numPr>
          <w:ilvl w:val="0"/>
          <w:numId w:val="13"/>
        </w:numPr>
        <w:rPr>
          <w:rFonts w:hint="eastAsia"/>
          <w:sz w:val="24"/>
          <w:szCs w:val="24"/>
        </w:rPr>
      </w:pPr>
      <w:r w:rsidRPr="00AD7378">
        <w:rPr>
          <w:rFonts w:hint="eastAsia"/>
          <w:sz w:val="24"/>
          <w:szCs w:val="24"/>
        </w:rPr>
        <w:t>电脑存储的资料由文员负责建立索引。</w:t>
      </w:r>
    </w:p>
    <w:p w14:paraId="34A2AD34" w14:textId="77777777" w:rsidR="00AD7378" w:rsidRPr="00AD7378" w:rsidRDefault="00AD7378" w:rsidP="00AD7378">
      <w:pPr>
        <w:numPr>
          <w:ilvl w:val="0"/>
          <w:numId w:val="11"/>
        </w:numPr>
        <w:rPr>
          <w:sz w:val="24"/>
          <w:szCs w:val="24"/>
        </w:rPr>
      </w:pPr>
      <w:r w:rsidRPr="00AD7378">
        <w:rPr>
          <w:rFonts w:hint="eastAsia"/>
          <w:sz w:val="24"/>
          <w:szCs w:val="24"/>
        </w:rPr>
        <w:t>保管和使用</w:t>
      </w:r>
    </w:p>
    <w:p w14:paraId="5FDB81C6" w14:textId="77777777" w:rsidR="00AD7378" w:rsidRPr="00AD7378" w:rsidRDefault="00AD7378" w:rsidP="00AD7378">
      <w:pPr>
        <w:numPr>
          <w:ilvl w:val="0"/>
          <w:numId w:val="14"/>
        </w:numPr>
        <w:rPr>
          <w:sz w:val="24"/>
          <w:szCs w:val="24"/>
        </w:rPr>
      </w:pPr>
      <w:r w:rsidRPr="00AD7378">
        <w:rPr>
          <w:rFonts w:hint="eastAsia"/>
          <w:sz w:val="24"/>
          <w:szCs w:val="24"/>
        </w:rPr>
        <w:t>公用资料：不涉及酒店商业秘密的资料，如宣传册、产品介绍等，由销售经理</w:t>
      </w:r>
      <w:proofErr w:type="gramStart"/>
      <w:r w:rsidRPr="00AD7378">
        <w:rPr>
          <w:rFonts w:hint="eastAsia"/>
          <w:sz w:val="24"/>
          <w:szCs w:val="24"/>
        </w:rPr>
        <w:t>从文员处</w:t>
      </w:r>
      <w:proofErr w:type="gramEnd"/>
      <w:r w:rsidRPr="00AD7378">
        <w:rPr>
          <w:rFonts w:hint="eastAsia"/>
          <w:sz w:val="24"/>
          <w:szCs w:val="24"/>
        </w:rPr>
        <w:t>领取、保管和使用；</w:t>
      </w:r>
    </w:p>
    <w:p w14:paraId="030E79A0" w14:textId="77777777" w:rsidR="00AD7378" w:rsidRPr="00AD7378" w:rsidRDefault="00AD7378" w:rsidP="00AD7378">
      <w:pPr>
        <w:numPr>
          <w:ilvl w:val="0"/>
          <w:numId w:val="14"/>
        </w:numPr>
        <w:rPr>
          <w:sz w:val="24"/>
          <w:szCs w:val="24"/>
        </w:rPr>
      </w:pPr>
      <w:r w:rsidRPr="00AD7378">
        <w:rPr>
          <w:rFonts w:hint="eastAsia"/>
          <w:sz w:val="24"/>
          <w:szCs w:val="24"/>
        </w:rPr>
        <w:t>销售经理拜访住店客人前，到</w:t>
      </w:r>
      <w:proofErr w:type="gramStart"/>
      <w:r w:rsidRPr="00AD7378">
        <w:rPr>
          <w:rFonts w:hint="eastAsia"/>
          <w:sz w:val="24"/>
          <w:szCs w:val="24"/>
        </w:rPr>
        <w:t>文员处查阅</w:t>
      </w:r>
      <w:proofErr w:type="gramEnd"/>
      <w:r w:rsidRPr="00AD7378">
        <w:rPr>
          <w:rFonts w:hint="eastAsia"/>
          <w:sz w:val="24"/>
          <w:szCs w:val="24"/>
        </w:rPr>
        <w:t>客户资料；</w:t>
      </w:r>
    </w:p>
    <w:p w14:paraId="5D5CA9CB" w14:textId="77777777" w:rsidR="00AD7378" w:rsidRPr="00AD7378" w:rsidRDefault="00AD7378" w:rsidP="00AD7378">
      <w:pPr>
        <w:numPr>
          <w:ilvl w:val="0"/>
          <w:numId w:val="14"/>
        </w:numPr>
        <w:rPr>
          <w:sz w:val="24"/>
          <w:szCs w:val="24"/>
        </w:rPr>
      </w:pPr>
      <w:r w:rsidRPr="00AD7378">
        <w:rPr>
          <w:rFonts w:hint="eastAsia"/>
          <w:sz w:val="24"/>
          <w:szCs w:val="24"/>
        </w:rPr>
        <w:t>预订员接受预订后，</w:t>
      </w:r>
      <w:proofErr w:type="gramStart"/>
      <w:r w:rsidRPr="00AD7378">
        <w:rPr>
          <w:rFonts w:hint="eastAsia"/>
          <w:sz w:val="24"/>
          <w:szCs w:val="24"/>
        </w:rPr>
        <w:t>查询客史档案</w:t>
      </w:r>
      <w:proofErr w:type="gramEnd"/>
      <w:r w:rsidRPr="00AD7378">
        <w:rPr>
          <w:rFonts w:hint="eastAsia"/>
          <w:sz w:val="24"/>
          <w:szCs w:val="24"/>
        </w:rPr>
        <w:t>；</w:t>
      </w:r>
    </w:p>
    <w:p w14:paraId="46EAB334" w14:textId="77777777" w:rsidR="00AD7378" w:rsidRPr="00AD7378" w:rsidRDefault="00AD7378" w:rsidP="00AD7378">
      <w:pPr>
        <w:numPr>
          <w:ilvl w:val="0"/>
          <w:numId w:val="14"/>
        </w:numPr>
        <w:rPr>
          <w:sz w:val="24"/>
          <w:szCs w:val="24"/>
        </w:rPr>
      </w:pPr>
      <w:r w:rsidRPr="00AD7378">
        <w:rPr>
          <w:rFonts w:hint="eastAsia"/>
          <w:sz w:val="24"/>
          <w:szCs w:val="24"/>
        </w:rPr>
        <w:t>本部门人员查阅资料必须当日归还，不得复印；</w:t>
      </w:r>
    </w:p>
    <w:p w14:paraId="34E9B64C" w14:textId="77777777" w:rsidR="00AD7378" w:rsidRPr="00AD7378" w:rsidRDefault="00AD7378" w:rsidP="00AD7378">
      <w:pPr>
        <w:numPr>
          <w:ilvl w:val="0"/>
          <w:numId w:val="14"/>
        </w:numPr>
        <w:rPr>
          <w:sz w:val="24"/>
          <w:szCs w:val="24"/>
        </w:rPr>
      </w:pPr>
      <w:r w:rsidRPr="00AD7378">
        <w:rPr>
          <w:rFonts w:hint="eastAsia"/>
          <w:sz w:val="24"/>
          <w:szCs w:val="24"/>
        </w:rPr>
        <w:t>外部门人员借阅有关资料，必须经过市场营销部总监批准，方可办理借阅手续，重要资料必须当天归还；</w:t>
      </w:r>
    </w:p>
    <w:p w14:paraId="05034460" w14:textId="77777777" w:rsidR="00AD7378" w:rsidRDefault="00AD7378" w:rsidP="00AD7378">
      <w:pPr>
        <w:numPr>
          <w:ilvl w:val="0"/>
          <w:numId w:val="14"/>
        </w:numPr>
      </w:pPr>
      <w:r w:rsidRPr="00AD7378">
        <w:rPr>
          <w:rFonts w:hint="eastAsia"/>
          <w:sz w:val="24"/>
          <w:szCs w:val="24"/>
        </w:rPr>
        <w:t>不得在部门电脑上设置软驱，开机密码由文员和经理负责掌握</w:t>
      </w:r>
      <w:r>
        <w:rPr>
          <w:rFonts w:hint="eastAsia"/>
        </w:rPr>
        <w:t>。</w:t>
      </w:r>
    </w:p>
    <w:p w14:paraId="27743CDD" w14:textId="77777777" w:rsidR="00DA6A33" w:rsidRPr="00AD7378" w:rsidRDefault="00DA6A33" w:rsidP="00DA6A33">
      <w:pPr>
        <w:rPr>
          <w:b/>
          <w:bCs/>
        </w:rPr>
      </w:pPr>
    </w:p>
    <w:sectPr w:rsidR="00DA6A33" w:rsidRPr="00AD7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CF7FC" w14:textId="77777777" w:rsidR="00582E5A" w:rsidRDefault="00582E5A" w:rsidP="00300E25">
      <w:r>
        <w:separator/>
      </w:r>
    </w:p>
  </w:endnote>
  <w:endnote w:type="continuationSeparator" w:id="0">
    <w:p w14:paraId="4E2B593A" w14:textId="77777777" w:rsidR="00582E5A" w:rsidRDefault="00582E5A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DAE78" w14:textId="77777777" w:rsidR="00582E5A" w:rsidRDefault="00582E5A" w:rsidP="00300E25">
      <w:r>
        <w:separator/>
      </w:r>
    </w:p>
  </w:footnote>
  <w:footnote w:type="continuationSeparator" w:id="0">
    <w:p w14:paraId="198634FF" w14:textId="77777777" w:rsidR="00582E5A" w:rsidRDefault="00582E5A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2A"/>
    <w:multiLevelType w:val="multilevel"/>
    <w:tmpl w:val="0000002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0000030"/>
    <w:multiLevelType w:val="multilevel"/>
    <w:tmpl w:val="0000003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000006E"/>
    <w:multiLevelType w:val="multilevel"/>
    <w:tmpl w:val="000000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0000080"/>
    <w:multiLevelType w:val="multilevel"/>
    <w:tmpl w:val="0000008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00008C"/>
    <w:multiLevelType w:val="multilevel"/>
    <w:tmpl w:val="0000008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BF087F"/>
    <w:multiLevelType w:val="hybridMultilevel"/>
    <w:tmpl w:val="4D0673E4"/>
    <w:lvl w:ilvl="0" w:tplc="0ED8D196">
      <w:start w:val="1"/>
      <w:numFmt w:val="decimal"/>
      <w:lvlText w:val="%1、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D27030"/>
    <w:multiLevelType w:val="hybridMultilevel"/>
    <w:tmpl w:val="5A6EB05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4C0ABD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C23253"/>
    <w:multiLevelType w:val="hybridMultilevel"/>
    <w:tmpl w:val="7276B734"/>
    <w:lvl w:ilvl="0" w:tplc="06729E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353ACF"/>
    <w:multiLevelType w:val="hybridMultilevel"/>
    <w:tmpl w:val="E86407A0"/>
    <w:lvl w:ilvl="0" w:tplc="E83838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F8541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 w:tplc="9AFACDDA">
      <w:start w:val="10"/>
      <w:numFmt w:val="japaneseCounting"/>
      <w:lvlText w:val="%3、"/>
      <w:lvlJc w:val="left"/>
      <w:pPr>
        <w:tabs>
          <w:tab w:val="num" w:pos="3420"/>
        </w:tabs>
        <w:ind w:left="3420" w:hanging="72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3"/>
  </w:num>
  <w:num w:numId="5">
    <w:abstractNumId w:val="12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E6E63"/>
    <w:rsid w:val="002E0792"/>
    <w:rsid w:val="002E1C02"/>
    <w:rsid w:val="00300E25"/>
    <w:rsid w:val="003D22D1"/>
    <w:rsid w:val="0052742F"/>
    <w:rsid w:val="00582E5A"/>
    <w:rsid w:val="005C5B28"/>
    <w:rsid w:val="005D5A6D"/>
    <w:rsid w:val="006650D1"/>
    <w:rsid w:val="00676C8E"/>
    <w:rsid w:val="00744A9C"/>
    <w:rsid w:val="007B7984"/>
    <w:rsid w:val="007D6D22"/>
    <w:rsid w:val="00901F2D"/>
    <w:rsid w:val="00AB5F2D"/>
    <w:rsid w:val="00AD7378"/>
    <w:rsid w:val="00B4675B"/>
    <w:rsid w:val="00B91812"/>
    <w:rsid w:val="00C2658D"/>
    <w:rsid w:val="00CD0ADA"/>
    <w:rsid w:val="00CF11A6"/>
    <w:rsid w:val="00D056A0"/>
    <w:rsid w:val="00D20D71"/>
    <w:rsid w:val="00DA6A33"/>
    <w:rsid w:val="00E01D42"/>
    <w:rsid w:val="00E860DE"/>
    <w:rsid w:val="00F1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19</cp:revision>
  <dcterms:created xsi:type="dcterms:W3CDTF">2020-12-03T01:36:00Z</dcterms:created>
  <dcterms:modified xsi:type="dcterms:W3CDTF">2020-12-11T02:09:00Z</dcterms:modified>
</cp:coreProperties>
</file>